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0D05" w:rsidRPr="00350D05" w:rsidRDefault="00350D05" w:rsidP="00350D05">
      <w:pPr>
        <w:tabs>
          <w:tab w:val="center" w:pos="7088"/>
        </w:tabs>
        <w:suppressAutoHyphens w:val="0"/>
        <w:spacing w:after="60" w:line="23" w:lineRule="atLeast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350D05">
        <w:rPr>
          <w:rFonts w:ascii="Arial" w:eastAsia="Calibri" w:hAnsi="Arial" w:cs="Arial"/>
          <w:b/>
          <w:szCs w:val="24"/>
          <w:lang w:eastAsia="en-US"/>
        </w:rPr>
        <w:t>Obec OŘECHOV</w:t>
      </w:r>
    </w:p>
    <w:p w:rsidR="00350D05" w:rsidRPr="00350D05" w:rsidRDefault="00350D05" w:rsidP="00350D05">
      <w:pPr>
        <w:tabs>
          <w:tab w:val="center" w:pos="7088"/>
        </w:tabs>
        <w:suppressAutoHyphens w:val="0"/>
        <w:spacing w:after="60" w:line="23" w:lineRule="atLeast"/>
        <w:jc w:val="center"/>
        <w:rPr>
          <w:rFonts w:ascii="Arial" w:eastAsia="Calibri" w:hAnsi="Arial" w:cs="Arial"/>
          <w:sz w:val="20"/>
          <w:lang w:eastAsia="en-US"/>
        </w:rPr>
      </w:pPr>
      <w:r w:rsidRPr="00350D05">
        <w:rPr>
          <w:rFonts w:ascii="Arial" w:eastAsia="Calibri" w:hAnsi="Arial" w:cs="Arial"/>
          <w:sz w:val="20"/>
          <w:lang w:eastAsia="en-US"/>
        </w:rPr>
        <w:t>Ořechov 22, 588 62 Urbanov</w:t>
      </w:r>
    </w:p>
    <w:p w:rsidR="00A533B8" w:rsidRPr="00A533B8" w:rsidRDefault="00A533B8" w:rsidP="00A533B8">
      <w:pPr>
        <w:tabs>
          <w:tab w:val="center" w:pos="7088"/>
        </w:tabs>
        <w:suppressAutoHyphens w:val="0"/>
        <w:spacing w:line="23" w:lineRule="atLeast"/>
        <w:jc w:val="center"/>
        <w:rPr>
          <w:rFonts w:ascii="Arial" w:eastAsia="Calibri" w:hAnsi="Arial" w:cs="Arial"/>
          <w:sz w:val="20"/>
          <w:lang w:eastAsia="en-US"/>
        </w:rPr>
      </w:pPr>
    </w:p>
    <w:p w:rsidR="00741693" w:rsidRDefault="00741693" w:rsidP="00A533B8">
      <w:pPr>
        <w:tabs>
          <w:tab w:val="left" w:pos="851"/>
        </w:tabs>
        <w:suppressAutoHyphens w:val="0"/>
        <w:rPr>
          <w:rFonts w:ascii="Arial" w:hAnsi="Arial"/>
          <w:sz w:val="16"/>
          <w:szCs w:val="16"/>
        </w:rPr>
      </w:pPr>
    </w:p>
    <w:p w:rsidR="00A533B8" w:rsidRPr="00A533B8" w:rsidRDefault="00230926" w:rsidP="00A533B8">
      <w:pPr>
        <w:suppressAutoHyphens w:val="0"/>
        <w:jc w:val="right"/>
        <w:outlineLvl w:val="2"/>
        <w:rPr>
          <w:rFonts w:ascii="Arial" w:hAnsi="Arial"/>
          <w:b/>
          <w:szCs w:val="24"/>
        </w:rPr>
      </w:pPr>
      <w:r>
        <w:rPr>
          <w:rFonts w:ascii="Arial" w:hAnsi="Arial"/>
          <w:sz w:val="16"/>
          <w:szCs w:val="16"/>
        </w:rPr>
        <w:t>Ořechov</w:t>
      </w:r>
      <w:r w:rsidR="00331A3B">
        <w:rPr>
          <w:rFonts w:ascii="Arial" w:hAnsi="Arial"/>
          <w:sz w:val="16"/>
          <w:szCs w:val="16"/>
        </w:rPr>
        <w:t>ě dne 28.</w:t>
      </w:r>
      <w:r w:rsidR="001867EE">
        <w:rPr>
          <w:rFonts w:ascii="Arial" w:hAnsi="Arial"/>
          <w:sz w:val="16"/>
          <w:szCs w:val="16"/>
        </w:rPr>
        <w:t>12</w:t>
      </w:r>
      <w:r w:rsidR="003D4D94">
        <w:rPr>
          <w:rFonts w:ascii="Arial" w:hAnsi="Arial"/>
          <w:sz w:val="16"/>
          <w:szCs w:val="16"/>
        </w:rPr>
        <w:t>.</w:t>
      </w:r>
      <w:r w:rsidR="00A533B8" w:rsidRPr="00A533B8">
        <w:rPr>
          <w:rFonts w:ascii="Arial" w:hAnsi="Arial"/>
          <w:sz w:val="16"/>
          <w:szCs w:val="16"/>
        </w:rPr>
        <w:t>202</w:t>
      </w:r>
      <w:r w:rsidR="00A533B8">
        <w:rPr>
          <w:rFonts w:ascii="Arial" w:hAnsi="Arial"/>
          <w:sz w:val="16"/>
          <w:szCs w:val="16"/>
        </w:rPr>
        <w:t>2</w:t>
      </w:r>
    </w:p>
    <w:p w:rsidR="00350D05" w:rsidRDefault="00A533B8" w:rsidP="00A533B8">
      <w:pPr>
        <w:suppressAutoHyphens w:val="0"/>
        <w:rPr>
          <w:rFonts w:ascii="Arial" w:hAnsi="Arial" w:cs="Arial"/>
          <w:sz w:val="16"/>
          <w:szCs w:val="16"/>
        </w:rPr>
      </w:pPr>
      <w:r w:rsidRPr="00A533B8">
        <w:rPr>
          <w:rFonts w:ascii="Arial" w:hAnsi="Arial" w:cs="Arial"/>
          <w:sz w:val="16"/>
          <w:szCs w:val="16"/>
        </w:rPr>
        <w:t xml:space="preserve">Čj. </w:t>
      </w:r>
      <w:r w:rsidR="00230926">
        <w:rPr>
          <w:rFonts w:ascii="Arial" w:hAnsi="Arial" w:cs="Arial"/>
          <w:sz w:val="16"/>
          <w:szCs w:val="16"/>
        </w:rPr>
        <w:t>Ořechov</w:t>
      </w:r>
      <w:r w:rsidR="00331A3B">
        <w:rPr>
          <w:rFonts w:ascii="Arial" w:hAnsi="Arial" w:cs="Arial"/>
          <w:sz w:val="16"/>
          <w:szCs w:val="16"/>
        </w:rPr>
        <w:t xml:space="preserve"> 4</w:t>
      </w:r>
      <w:r w:rsidRPr="00A533B8">
        <w:rPr>
          <w:rFonts w:ascii="Arial" w:hAnsi="Arial" w:cs="Arial"/>
          <w:sz w:val="16"/>
          <w:szCs w:val="16"/>
        </w:rPr>
        <w:t>/202</w:t>
      </w:r>
      <w:r>
        <w:rPr>
          <w:rFonts w:ascii="Arial" w:hAnsi="Arial" w:cs="Arial"/>
          <w:sz w:val="16"/>
          <w:szCs w:val="16"/>
        </w:rPr>
        <w:t>2</w:t>
      </w:r>
    </w:p>
    <w:p w:rsidR="00A533B8" w:rsidRDefault="00A533B8" w:rsidP="00A533B8">
      <w:pPr>
        <w:suppressAutoHyphens w:val="0"/>
        <w:rPr>
          <w:rFonts w:ascii="Arial" w:hAnsi="Arial" w:cs="Arial"/>
          <w:sz w:val="16"/>
          <w:szCs w:val="16"/>
        </w:rPr>
      </w:pPr>
      <w:r w:rsidRPr="00A533B8">
        <w:rPr>
          <w:rFonts w:ascii="Arial" w:hAnsi="Arial" w:cs="Arial"/>
          <w:sz w:val="16"/>
          <w:szCs w:val="16"/>
        </w:rPr>
        <w:t xml:space="preserve">Sp. zn. </w:t>
      </w:r>
      <w:r w:rsidR="000C5B54">
        <w:rPr>
          <w:rFonts w:ascii="Arial" w:hAnsi="Arial" w:cs="Arial"/>
          <w:sz w:val="16"/>
          <w:szCs w:val="16"/>
        </w:rPr>
        <w:t xml:space="preserve">OÚ </w:t>
      </w:r>
      <w:r w:rsidR="00230926">
        <w:rPr>
          <w:rFonts w:ascii="Arial" w:hAnsi="Arial" w:cs="Arial"/>
          <w:sz w:val="16"/>
          <w:szCs w:val="16"/>
        </w:rPr>
        <w:t>Ořechov</w:t>
      </w:r>
      <w:r w:rsidR="002E50E8">
        <w:rPr>
          <w:rFonts w:ascii="Arial" w:hAnsi="Arial" w:cs="Arial"/>
          <w:sz w:val="16"/>
          <w:szCs w:val="16"/>
        </w:rPr>
        <w:t>1</w:t>
      </w:r>
      <w:r w:rsidRPr="00A533B8">
        <w:rPr>
          <w:rFonts w:ascii="Arial" w:hAnsi="Arial" w:cs="Arial"/>
          <w:sz w:val="16"/>
          <w:szCs w:val="16"/>
        </w:rPr>
        <w:t>/202</w:t>
      </w:r>
      <w:r w:rsidR="002E50E8">
        <w:rPr>
          <w:rFonts w:ascii="Arial" w:hAnsi="Arial" w:cs="Arial"/>
          <w:sz w:val="16"/>
          <w:szCs w:val="16"/>
        </w:rPr>
        <w:t>2</w:t>
      </w:r>
    </w:p>
    <w:p w:rsidR="00D31C20" w:rsidRDefault="00D31C20" w:rsidP="00A533B8">
      <w:pPr>
        <w:suppressAutoHyphens w:val="0"/>
        <w:rPr>
          <w:rFonts w:ascii="Arial" w:hAnsi="Arial" w:cs="Arial"/>
          <w:sz w:val="16"/>
          <w:szCs w:val="16"/>
        </w:rPr>
      </w:pPr>
    </w:p>
    <w:p w:rsidR="00803462" w:rsidRPr="00846966" w:rsidRDefault="00803462" w:rsidP="00803462">
      <w:pPr>
        <w:tabs>
          <w:tab w:val="center" w:pos="4820"/>
          <w:tab w:val="right" w:pos="9923"/>
        </w:tabs>
        <w:rPr>
          <w:rFonts w:ascii="Arial" w:hAnsi="Arial" w:cs="Arial"/>
        </w:rPr>
      </w:pPr>
    </w:p>
    <w:p w:rsidR="009775FC" w:rsidRPr="00920EE5" w:rsidRDefault="009775FC" w:rsidP="009775FC">
      <w:pPr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920EE5">
        <w:rPr>
          <w:rFonts w:ascii="Arial" w:hAnsi="Arial" w:cs="Arial"/>
          <w:b/>
          <w:color w:val="FFFFFF"/>
          <w:sz w:val="28"/>
          <w:szCs w:val="28"/>
          <w:highlight w:val="black"/>
        </w:rPr>
        <w:t>VEŘEJNÁ VYHLÁŠKA</w:t>
      </w:r>
    </w:p>
    <w:p w:rsidR="00B96FBC" w:rsidRPr="000D71D7" w:rsidRDefault="00B96FBC" w:rsidP="00B96FBC">
      <w:pPr>
        <w:jc w:val="center"/>
        <w:rPr>
          <w:rFonts w:ascii="Arial" w:hAnsi="Arial" w:cs="Arial"/>
          <w:b/>
          <w:caps/>
          <w:szCs w:val="24"/>
        </w:rPr>
      </w:pPr>
      <w:r w:rsidRPr="000D71D7">
        <w:rPr>
          <w:rFonts w:ascii="Arial" w:hAnsi="Arial" w:cs="Arial"/>
          <w:b/>
          <w:szCs w:val="24"/>
        </w:rPr>
        <w:t>Oznámení o vydání</w:t>
      </w:r>
      <w:r w:rsidR="001867EE">
        <w:rPr>
          <w:rFonts w:ascii="Arial" w:hAnsi="Arial" w:cs="Arial"/>
          <w:b/>
          <w:szCs w:val="24"/>
        </w:rPr>
        <w:t xml:space="preserve"> změny č. 1 </w:t>
      </w:r>
      <w:r w:rsidRPr="000D71D7">
        <w:rPr>
          <w:rFonts w:ascii="Arial" w:hAnsi="Arial" w:cs="Arial"/>
          <w:b/>
          <w:caps/>
          <w:szCs w:val="24"/>
        </w:rPr>
        <w:t xml:space="preserve">Územního plánu </w:t>
      </w:r>
      <w:r w:rsidR="00230926">
        <w:rPr>
          <w:rFonts w:ascii="Arial" w:hAnsi="Arial" w:cs="Arial"/>
          <w:b/>
          <w:caps/>
          <w:szCs w:val="24"/>
        </w:rPr>
        <w:t>Ořechov</w:t>
      </w:r>
    </w:p>
    <w:p w:rsidR="00B96FBC" w:rsidRPr="000D71D7" w:rsidRDefault="00B96FBC" w:rsidP="00B96FBC">
      <w:pPr>
        <w:jc w:val="center"/>
        <w:rPr>
          <w:rFonts w:ascii="Arial" w:hAnsi="Arial" w:cs="Arial"/>
          <w:szCs w:val="24"/>
        </w:rPr>
      </w:pPr>
      <w:r w:rsidRPr="000D71D7">
        <w:rPr>
          <w:rFonts w:ascii="Arial" w:hAnsi="Arial" w:cs="Arial"/>
          <w:b/>
          <w:szCs w:val="24"/>
        </w:rPr>
        <w:t>formou opatření obecné povahy</w:t>
      </w:r>
    </w:p>
    <w:p w:rsidR="00FE6482" w:rsidRDefault="002B79AE" w:rsidP="00C4724C">
      <w:pPr>
        <w:pStyle w:val="Nadpis4"/>
        <w:keepNext w:val="0"/>
        <w:spacing w:before="360"/>
        <w:jc w:val="both"/>
        <w:rPr>
          <w:rFonts w:ascii="Arial" w:hAnsi="Arial" w:cs="Arial"/>
          <w:sz w:val="20"/>
          <w:szCs w:val="20"/>
        </w:rPr>
      </w:pPr>
      <w:r w:rsidRPr="00846966">
        <w:rPr>
          <w:rFonts w:ascii="Arial" w:hAnsi="Arial" w:cs="Arial"/>
          <w:b w:val="0"/>
          <w:sz w:val="20"/>
          <w:szCs w:val="20"/>
        </w:rPr>
        <w:t xml:space="preserve">Zastupitelstvo </w:t>
      </w:r>
      <w:r w:rsidR="001340F9">
        <w:rPr>
          <w:rFonts w:ascii="Arial" w:hAnsi="Arial" w:cs="Arial"/>
          <w:b w:val="0"/>
          <w:sz w:val="20"/>
          <w:szCs w:val="20"/>
        </w:rPr>
        <w:t>obce</w:t>
      </w:r>
      <w:r w:rsidR="00266EF7">
        <w:rPr>
          <w:rFonts w:ascii="Arial" w:hAnsi="Arial" w:cs="Arial"/>
          <w:b w:val="0"/>
          <w:sz w:val="20"/>
          <w:szCs w:val="20"/>
        </w:rPr>
        <w:t xml:space="preserve"> </w:t>
      </w:r>
      <w:r w:rsidR="00230926">
        <w:rPr>
          <w:rFonts w:ascii="Arial" w:hAnsi="Arial" w:cs="Arial"/>
          <w:b w:val="0"/>
          <w:sz w:val="20"/>
          <w:szCs w:val="20"/>
        </w:rPr>
        <w:t>Ořechov</w:t>
      </w:r>
      <w:r w:rsidR="00560C45" w:rsidRPr="00846966">
        <w:rPr>
          <w:rFonts w:ascii="Arial" w:hAnsi="Arial" w:cs="Arial"/>
          <w:b w:val="0"/>
          <w:sz w:val="20"/>
          <w:szCs w:val="20"/>
        </w:rPr>
        <w:t>,</w:t>
      </w:r>
      <w:r w:rsidRPr="00846966">
        <w:rPr>
          <w:rFonts w:ascii="Arial" w:hAnsi="Arial" w:cs="Arial"/>
          <w:b w:val="0"/>
          <w:sz w:val="20"/>
          <w:szCs w:val="20"/>
        </w:rPr>
        <w:t xml:space="preserve"> příslušné podle § 6 odst. 5 písm. c) stavebního zákona a za použití § 43 odst.</w:t>
      </w:r>
      <w:r w:rsidRPr="00846966">
        <w:rPr>
          <w:rFonts w:ascii="Arial" w:hAnsi="Arial" w:cs="Arial"/>
          <w:b w:val="0"/>
          <w:sz w:val="20"/>
        </w:rPr>
        <w:t> </w:t>
      </w:r>
      <w:r w:rsidRPr="00846966">
        <w:rPr>
          <w:rFonts w:ascii="Arial" w:hAnsi="Arial" w:cs="Arial"/>
          <w:b w:val="0"/>
          <w:sz w:val="20"/>
          <w:szCs w:val="20"/>
        </w:rPr>
        <w:t xml:space="preserve">4 </w:t>
      </w:r>
      <w:r w:rsidR="001277FD" w:rsidRPr="00846966">
        <w:rPr>
          <w:rFonts w:ascii="Arial" w:hAnsi="Arial" w:cs="Arial"/>
          <w:b w:val="0"/>
          <w:sz w:val="20"/>
          <w:szCs w:val="20"/>
        </w:rPr>
        <w:t xml:space="preserve">zákona č. 183/2006 Sb. </w:t>
      </w:r>
      <w:r w:rsidR="009775FC" w:rsidRPr="00846966">
        <w:rPr>
          <w:rFonts w:ascii="Arial" w:hAnsi="Arial" w:cs="Arial"/>
          <w:b w:val="0"/>
          <w:sz w:val="20"/>
          <w:szCs w:val="20"/>
        </w:rPr>
        <w:t>o</w:t>
      </w:r>
      <w:r w:rsidR="001277FD" w:rsidRPr="00846966">
        <w:rPr>
          <w:rFonts w:ascii="Arial" w:hAnsi="Arial" w:cs="Arial"/>
          <w:b w:val="0"/>
          <w:sz w:val="20"/>
          <w:szCs w:val="20"/>
        </w:rPr>
        <w:t xml:space="preserve"> územním plánování a stavebním řádu (</w:t>
      </w:r>
      <w:r w:rsidRPr="00846966">
        <w:rPr>
          <w:rFonts w:ascii="Arial" w:hAnsi="Arial" w:cs="Arial"/>
          <w:b w:val="0"/>
          <w:sz w:val="20"/>
          <w:szCs w:val="20"/>
        </w:rPr>
        <w:t>stavebního zákona</w:t>
      </w:r>
      <w:r w:rsidR="001277FD" w:rsidRPr="00846966">
        <w:rPr>
          <w:rFonts w:ascii="Arial" w:hAnsi="Arial" w:cs="Arial"/>
          <w:b w:val="0"/>
          <w:sz w:val="20"/>
          <w:szCs w:val="20"/>
        </w:rPr>
        <w:t>) ve znění pozdějších předpisů</w:t>
      </w:r>
      <w:r w:rsidRPr="00846966">
        <w:rPr>
          <w:rFonts w:ascii="Arial" w:hAnsi="Arial" w:cs="Arial"/>
          <w:b w:val="0"/>
          <w:sz w:val="20"/>
          <w:szCs w:val="20"/>
        </w:rPr>
        <w:t xml:space="preserve"> a podle</w:t>
      </w:r>
      <w:r w:rsidRPr="00846966">
        <w:rPr>
          <w:rFonts w:ascii="Arial" w:hAnsi="Arial" w:cs="Arial"/>
          <w:b w:val="0"/>
          <w:sz w:val="20"/>
        </w:rPr>
        <w:t>§ 171 a následujících zákona č.500/2004 Sb. správní řád,</w:t>
      </w:r>
    </w:p>
    <w:p w:rsidR="00FE6482" w:rsidRDefault="00486826" w:rsidP="00FE6482">
      <w:pPr>
        <w:pStyle w:val="Nadpis4"/>
        <w:keepNext w:val="0"/>
        <w:spacing w:before="0"/>
        <w:jc w:val="center"/>
        <w:rPr>
          <w:rFonts w:ascii="Arial" w:hAnsi="Arial" w:cs="Arial"/>
          <w:b w:val="0"/>
          <w:sz w:val="20"/>
        </w:rPr>
      </w:pPr>
      <w:r w:rsidRPr="00331A3B">
        <w:rPr>
          <w:rFonts w:ascii="Arial" w:hAnsi="Arial" w:cs="Arial"/>
          <w:sz w:val="20"/>
          <w:szCs w:val="20"/>
        </w:rPr>
        <w:t xml:space="preserve">vydalo </w:t>
      </w:r>
      <w:r w:rsidR="00BA588B" w:rsidRPr="00331A3B">
        <w:rPr>
          <w:rFonts w:ascii="Arial" w:hAnsi="Arial" w:cs="Arial"/>
          <w:sz w:val="20"/>
          <w:szCs w:val="20"/>
        </w:rPr>
        <w:t xml:space="preserve">svým usnesením č. </w:t>
      </w:r>
      <w:r w:rsidR="00C56F82">
        <w:rPr>
          <w:rFonts w:ascii="Arial" w:hAnsi="Arial" w:cs="Arial"/>
          <w:sz w:val="20"/>
          <w:szCs w:val="20"/>
        </w:rPr>
        <w:t xml:space="preserve">2/28122022 </w:t>
      </w:r>
      <w:r w:rsidRPr="00331A3B">
        <w:rPr>
          <w:rFonts w:ascii="Arial" w:hAnsi="Arial" w:cs="Arial"/>
          <w:sz w:val="20"/>
          <w:szCs w:val="20"/>
        </w:rPr>
        <w:t xml:space="preserve">na veřejném zasedání dne </w:t>
      </w:r>
      <w:r w:rsidR="001867EE" w:rsidRPr="00331A3B">
        <w:rPr>
          <w:rFonts w:ascii="Arial" w:hAnsi="Arial" w:cs="Arial"/>
          <w:sz w:val="20"/>
          <w:szCs w:val="20"/>
        </w:rPr>
        <w:t>2</w:t>
      </w:r>
      <w:r w:rsidR="000C5B54" w:rsidRPr="00331A3B">
        <w:rPr>
          <w:rFonts w:ascii="Arial" w:hAnsi="Arial" w:cs="Arial"/>
          <w:sz w:val="20"/>
          <w:szCs w:val="20"/>
        </w:rPr>
        <w:t>8</w:t>
      </w:r>
      <w:r w:rsidR="00DF1A89" w:rsidRPr="00331A3B">
        <w:rPr>
          <w:rFonts w:ascii="Arial" w:hAnsi="Arial" w:cs="Arial"/>
          <w:sz w:val="20"/>
          <w:szCs w:val="20"/>
        </w:rPr>
        <w:t>.</w:t>
      </w:r>
      <w:r w:rsidR="00266EF7">
        <w:rPr>
          <w:rFonts w:ascii="Arial" w:hAnsi="Arial" w:cs="Arial"/>
          <w:sz w:val="20"/>
          <w:szCs w:val="20"/>
        </w:rPr>
        <w:t xml:space="preserve"> </w:t>
      </w:r>
      <w:r w:rsidR="001867EE" w:rsidRPr="00331A3B">
        <w:rPr>
          <w:rFonts w:ascii="Arial" w:hAnsi="Arial" w:cs="Arial"/>
          <w:sz w:val="20"/>
          <w:szCs w:val="20"/>
        </w:rPr>
        <w:t>12</w:t>
      </w:r>
      <w:r w:rsidR="0040018B" w:rsidRPr="00331A3B">
        <w:rPr>
          <w:rFonts w:ascii="Arial" w:hAnsi="Arial" w:cs="Arial"/>
          <w:sz w:val="20"/>
          <w:szCs w:val="20"/>
        </w:rPr>
        <w:t>.</w:t>
      </w:r>
      <w:r w:rsidR="00266EF7">
        <w:rPr>
          <w:rFonts w:ascii="Arial" w:hAnsi="Arial" w:cs="Arial"/>
          <w:sz w:val="20"/>
          <w:szCs w:val="20"/>
        </w:rPr>
        <w:t xml:space="preserve"> </w:t>
      </w:r>
      <w:r w:rsidRPr="00331A3B">
        <w:rPr>
          <w:rFonts w:ascii="Arial" w:hAnsi="Arial" w:cs="Arial"/>
          <w:sz w:val="20"/>
          <w:szCs w:val="20"/>
        </w:rPr>
        <w:t>20</w:t>
      </w:r>
      <w:r w:rsidR="00392B4A" w:rsidRPr="00331A3B">
        <w:rPr>
          <w:rFonts w:ascii="Arial" w:hAnsi="Arial" w:cs="Arial"/>
          <w:sz w:val="20"/>
          <w:szCs w:val="20"/>
        </w:rPr>
        <w:t>2</w:t>
      </w:r>
      <w:r w:rsidR="00916874" w:rsidRPr="00331A3B">
        <w:rPr>
          <w:rFonts w:ascii="Arial" w:hAnsi="Arial" w:cs="Arial"/>
          <w:sz w:val="20"/>
          <w:szCs w:val="20"/>
        </w:rPr>
        <w:t>2</w:t>
      </w:r>
      <w:r w:rsidR="00331A3B" w:rsidRPr="00331A3B">
        <w:rPr>
          <w:rFonts w:ascii="Arial" w:hAnsi="Arial" w:cs="Arial"/>
          <w:sz w:val="20"/>
          <w:szCs w:val="20"/>
        </w:rPr>
        <w:t xml:space="preserve"> </w:t>
      </w:r>
      <w:r w:rsidRPr="00846966">
        <w:rPr>
          <w:rFonts w:ascii="Arial" w:hAnsi="Arial" w:cs="Arial"/>
          <w:b w:val="0"/>
          <w:sz w:val="20"/>
        </w:rPr>
        <w:t>formou opatření obecné povahy</w:t>
      </w:r>
    </w:p>
    <w:p w:rsidR="00113884" w:rsidRPr="00FE6482" w:rsidRDefault="00FF4372" w:rsidP="00FE6482">
      <w:pPr>
        <w:pStyle w:val="Nadpis4"/>
        <w:keepNext w:val="0"/>
        <w:spacing w:before="0"/>
        <w:jc w:val="center"/>
        <w:rPr>
          <w:rFonts w:ascii="Arial" w:hAnsi="Arial" w:cs="Arial"/>
          <w:sz w:val="24"/>
          <w:szCs w:val="24"/>
        </w:rPr>
      </w:pPr>
      <w:r w:rsidRPr="00FE6482">
        <w:rPr>
          <w:rFonts w:ascii="Arial" w:hAnsi="Arial" w:cs="Arial"/>
          <w:sz w:val="24"/>
          <w:szCs w:val="24"/>
        </w:rPr>
        <w:t>číslo 1/20</w:t>
      </w:r>
      <w:r w:rsidR="00392B4A">
        <w:rPr>
          <w:rFonts w:ascii="Arial" w:hAnsi="Arial" w:cs="Arial"/>
          <w:sz w:val="24"/>
          <w:szCs w:val="24"/>
        </w:rPr>
        <w:t>2</w:t>
      </w:r>
      <w:r w:rsidR="00916874">
        <w:rPr>
          <w:rFonts w:ascii="Arial" w:hAnsi="Arial" w:cs="Arial"/>
          <w:sz w:val="24"/>
          <w:szCs w:val="24"/>
        </w:rPr>
        <w:t>2</w:t>
      </w:r>
    </w:p>
    <w:p w:rsidR="005D6AB2" w:rsidRPr="00FE6482" w:rsidRDefault="001867EE" w:rsidP="00113884">
      <w:pPr>
        <w:pStyle w:val="Nadpis4"/>
        <w:keepNext w:val="0"/>
        <w:spacing w:before="120"/>
        <w:jc w:val="center"/>
        <w:rPr>
          <w:rFonts w:ascii="Arial" w:hAnsi="Arial" w:cs="Arial"/>
          <w:b w:val="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změnu č. 1 </w:t>
      </w:r>
      <w:r w:rsidR="00FE6482" w:rsidRPr="00FE6482">
        <w:rPr>
          <w:rFonts w:ascii="Arial" w:hAnsi="Arial" w:cs="Arial"/>
          <w:sz w:val="24"/>
          <w:szCs w:val="24"/>
          <w:u w:val="single"/>
        </w:rPr>
        <w:t>Ú</w:t>
      </w:r>
      <w:r>
        <w:rPr>
          <w:rFonts w:ascii="Arial" w:hAnsi="Arial" w:cs="Arial"/>
          <w:sz w:val="24"/>
          <w:szCs w:val="24"/>
          <w:u w:val="single"/>
        </w:rPr>
        <w:t xml:space="preserve">zemního plánu </w:t>
      </w:r>
      <w:r w:rsidR="00230926">
        <w:rPr>
          <w:rFonts w:ascii="Arial" w:hAnsi="Arial" w:cs="Arial"/>
          <w:sz w:val="24"/>
          <w:szCs w:val="24"/>
          <w:u w:val="single"/>
        </w:rPr>
        <w:t>Ořechov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783C25" w:rsidRPr="005E5C65" w:rsidRDefault="00846966" w:rsidP="00783C25">
      <w:pPr>
        <w:spacing w:before="60"/>
        <w:ind w:right="-2"/>
        <w:jc w:val="both"/>
        <w:rPr>
          <w:rFonts w:ascii="Arial" w:hAnsi="Arial" w:cs="Arial"/>
          <w:bCs/>
          <w:sz w:val="20"/>
        </w:rPr>
      </w:pPr>
      <w:r w:rsidRPr="005E5C65">
        <w:rPr>
          <w:rFonts w:ascii="Arial" w:hAnsi="Arial" w:cs="Arial"/>
          <w:bCs/>
          <w:sz w:val="20"/>
        </w:rPr>
        <w:t xml:space="preserve">Opatření obecné povahy obsahuje </w:t>
      </w:r>
      <w:r w:rsidR="00A2637B" w:rsidRPr="00967C8D">
        <w:rPr>
          <w:rFonts w:ascii="Arial" w:hAnsi="Arial" w:cs="Arial"/>
          <w:b/>
          <w:bCs/>
          <w:sz w:val="20"/>
        </w:rPr>
        <w:t xml:space="preserve">část </w:t>
      </w:r>
      <w:r w:rsidR="00783C25" w:rsidRPr="00967C8D">
        <w:rPr>
          <w:rFonts w:ascii="Arial" w:hAnsi="Arial" w:cs="Arial"/>
          <w:b/>
          <w:bCs/>
          <w:sz w:val="20"/>
        </w:rPr>
        <w:t xml:space="preserve">I. </w:t>
      </w:r>
      <w:r w:rsidR="00B51EBD">
        <w:rPr>
          <w:rFonts w:ascii="Arial" w:hAnsi="Arial" w:cs="Arial"/>
          <w:b/>
          <w:bCs/>
          <w:sz w:val="20"/>
        </w:rPr>
        <w:t>- VÝROK</w:t>
      </w:r>
      <w:r w:rsidRPr="005E5C65">
        <w:rPr>
          <w:rFonts w:ascii="Arial" w:hAnsi="Arial" w:cs="Arial"/>
          <w:bCs/>
          <w:sz w:val="20"/>
        </w:rPr>
        <w:t xml:space="preserve">a </w:t>
      </w:r>
      <w:r w:rsidR="00A2637B" w:rsidRPr="00967C8D">
        <w:rPr>
          <w:rFonts w:ascii="Arial" w:hAnsi="Arial" w:cs="Arial"/>
          <w:b/>
          <w:bCs/>
          <w:sz w:val="20"/>
        </w:rPr>
        <w:t>část I</w:t>
      </w:r>
      <w:r w:rsidR="00783C25" w:rsidRPr="00967C8D">
        <w:rPr>
          <w:rFonts w:ascii="Arial" w:hAnsi="Arial" w:cs="Arial"/>
          <w:b/>
          <w:bCs/>
          <w:sz w:val="20"/>
        </w:rPr>
        <w:t xml:space="preserve">I. </w:t>
      </w:r>
      <w:r w:rsidR="008F2F5B" w:rsidRPr="00967C8D">
        <w:rPr>
          <w:rFonts w:ascii="Arial" w:hAnsi="Arial" w:cs="Arial"/>
          <w:b/>
          <w:bCs/>
          <w:sz w:val="20"/>
        </w:rPr>
        <w:t>ODŮVODNĚNÍ.</w:t>
      </w:r>
    </w:p>
    <w:p w:rsidR="00B51EBD" w:rsidRDefault="000B3FF5" w:rsidP="000B3FF5">
      <w:pPr>
        <w:spacing w:before="60"/>
        <w:ind w:right="-2"/>
        <w:jc w:val="both"/>
        <w:rPr>
          <w:rFonts w:ascii="Arial" w:hAnsi="Arial" w:cs="Arial"/>
          <w:bCs/>
          <w:sz w:val="20"/>
        </w:rPr>
      </w:pPr>
      <w:r w:rsidRPr="000B3FF5">
        <w:rPr>
          <w:rFonts w:ascii="Arial" w:hAnsi="Arial" w:cs="Arial"/>
          <w:bCs/>
          <w:sz w:val="20"/>
        </w:rPr>
        <w:t xml:space="preserve">Dokumentace </w:t>
      </w:r>
      <w:r w:rsidR="00F84B68">
        <w:rPr>
          <w:rFonts w:ascii="Arial" w:hAnsi="Arial" w:cs="Arial"/>
          <w:bCs/>
          <w:sz w:val="20"/>
        </w:rPr>
        <w:t xml:space="preserve">Změna č. 1 </w:t>
      </w:r>
      <w:r w:rsidRPr="000B3FF5">
        <w:rPr>
          <w:rFonts w:ascii="Arial" w:hAnsi="Arial" w:cs="Arial"/>
          <w:bCs/>
          <w:sz w:val="20"/>
        </w:rPr>
        <w:t xml:space="preserve">Územního plánu </w:t>
      </w:r>
      <w:r w:rsidR="00230926">
        <w:rPr>
          <w:rFonts w:ascii="Arial" w:hAnsi="Arial" w:cs="Arial"/>
          <w:bCs/>
          <w:sz w:val="20"/>
        </w:rPr>
        <w:t>Ořechov</w:t>
      </w:r>
      <w:r w:rsidRPr="000B3FF5">
        <w:rPr>
          <w:rFonts w:ascii="Arial" w:hAnsi="Arial" w:cs="Arial"/>
          <w:bCs/>
          <w:sz w:val="20"/>
        </w:rPr>
        <w:t xml:space="preserve"> obsahuje</w:t>
      </w:r>
      <w:r w:rsidR="00B51EBD">
        <w:rPr>
          <w:rFonts w:ascii="Arial" w:hAnsi="Arial" w:cs="Arial"/>
          <w:bCs/>
          <w:sz w:val="20"/>
        </w:rPr>
        <w:t>:</w:t>
      </w:r>
    </w:p>
    <w:p w:rsidR="000516B4" w:rsidRPr="00407144" w:rsidRDefault="00407144" w:rsidP="000516B4">
      <w:pPr>
        <w:spacing w:before="60"/>
        <w:ind w:right="-2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č</w:t>
      </w:r>
      <w:r w:rsidR="000B3FF5" w:rsidRPr="00407144">
        <w:rPr>
          <w:rFonts w:ascii="Arial" w:hAnsi="Arial" w:cs="Arial"/>
          <w:bCs/>
          <w:sz w:val="20"/>
        </w:rPr>
        <w:t xml:space="preserve">ást </w:t>
      </w:r>
      <w:r w:rsidR="00230926">
        <w:rPr>
          <w:rFonts w:ascii="Arial" w:hAnsi="Arial" w:cs="Arial"/>
          <w:bCs/>
          <w:sz w:val="20"/>
        </w:rPr>
        <w:t>I.</w:t>
      </w:r>
      <w:r w:rsidR="000B3FF5" w:rsidRPr="00407144">
        <w:rPr>
          <w:rFonts w:ascii="Arial" w:hAnsi="Arial" w:cs="Arial"/>
          <w:bCs/>
          <w:sz w:val="20"/>
        </w:rPr>
        <w:t>A</w:t>
      </w:r>
      <w:r w:rsidR="00A2637B" w:rsidRPr="00407144">
        <w:rPr>
          <w:rFonts w:ascii="Arial" w:hAnsi="Arial" w:cs="Arial"/>
          <w:bCs/>
          <w:sz w:val="20"/>
        </w:rPr>
        <w:t>.</w:t>
      </w:r>
      <w:r w:rsidR="00B51EBD" w:rsidRPr="00407144">
        <w:rPr>
          <w:rFonts w:ascii="Arial" w:hAnsi="Arial" w:cs="Arial"/>
          <w:bCs/>
          <w:sz w:val="20"/>
        </w:rPr>
        <w:t>TEXTOVÁ ČÁST</w:t>
      </w:r>
      <w:r w:rsidR="000B3FF5" w:rsidRPr="00407144">
        <w:rPr>
          <w:rFonts w:ascii="Arial" w:hAnsi="Arial" w:cs="Arial"/>
          <w:bCs/>
          <w:sz w:val="20"/>
        </w:rPr>
        <w:t xml:space="preserve">, která obsahuje </w:t>
      </w:r>
      <w:r w:rsidR="00230926">
        <w:rPr>
          <w:rFonts w:ascii="Arial" w:hAnsi="Arial" w:cs="Arial"/>
          <w:bCs/>
          <w:sz w:val="20"/>
        </w:rPr>
        <w:t>10</w:t>
      </w:r>
      <w:r w:rsidR="000B3FF5" w:rsidRPr="00407144">
        <w:rPr>
          <w:rFonts w:ascii="Arial" w:hAnsi="Arial" w:cs="Arial"/>
          <w:bCs/>
          <w:sz w:val="20"/>
        </w:rPr>
        <w:t xml:space="preserve"> list</w:t>
      </w:r>
      <w:r w:rsidR="008535EC" w:rsidRPr="00407144">
        <w:rPr>
          <w:rFonts w:ascii="Arial" w:hAnsi="Arial" w:cs="Arial"/>
          <w:bCs/>
          <w:sz w:val="20"/>
        </w:rPr>
        <w:t>ů</w:t>
      </w:r>
      <w:r w:rsidR="000B3FF5" w:rsidRPr="00407144">
        <w:rPr>
          <w:rFonts w:ascii="Arial" w:hAnsi="Arial" w:cs="Arial"/>
          <w:bCs/>
          <w:sz w:val="20"/>
        </w:rPr>
        <w:t xml:space="preserve"> formátu A4, </w:t>
      </w:r>
      <w:r w:rsidR="00A2637B" w:rsidRPr="00407144">
        <w:rPr>
          <w:rFonts w:ascii="Arial" w:hAnsi="Arial" w:cs="Arial"/>
          <w:bCs/>
          <w:sz w:val="20"/>
        </w:rPr>
        <w:t xml:space="preserve">část </w:t>
      </w:r>
      <w:r w:rsidR="00230926">
        <w:rPr>
          <w:rFonts w:ascii="Arial" w:hAnsi="Arial" w:cs="Arial"/>
          <w:bCs/>
          <w:sz w:val="20"/>
        </w:rPr>
        <w:t>I.</w:t>
      </w:r>
      <w:r w:rsidR="000B3FF5" w:rsidRPr="00407144">
        <w:rPr>
          <w:rFonts w:ascii="Arial" w:hAnsi="Arial" w:cs="Arial"/>
          <w:bCs/>
          <w:sz w:val="20"/>
        </w:rPr>
        <w:t>B</w:t>
      </w:r>
      <w:r w:rsidR="00A2637B" w:rsidRPr="00407144">
        <w:rPr>
          <w:rFonts w:ascii="Arial" w:hAnsi="Arial" w:cs="Arial"/>
          <w:bCs/>
          <w:sz w:val="20"/>
        </w:rPr>
        <w:t>. GRAFICKÁ ČÁST</w:t>
      </w:r>
      <w:r w:rsidR="00DC32C1" w:rsidRPr="00407144">
        <w:rPr>
          <w:rFonts w:ascii="Arial" w:hAnsi="Arial" w:cs="Arial"/>
          <w:bCs/>
          <w:sz w:val="20"/>
        </w:rPr>
        <w:t xml:space="preserve">, </w:t>
      </w:r>
      <w:r w:rsidR="000B3FF5" w:rsidRPr="00407144">
        <w:rPr>
          <w:rFonts w:ascii="Arial" w:hAnsi="Arial" w:cs="Arial"/>
          <w:bCs/>
          <w:sz w:val="20"/>
        </w:rPr>
        <w:t xml:space="preserve">která obsahuje </w:t>
      </w:r>
      <w:r w:rsidR="00DC32C1" w:rsidRPr="00407144">
        <w:rPr>
          <w:rFonts w:ascii="Arial" w:hAnsi="Arial" w:cs="Arial"/>
          <w:bCs/>
          <w:sz w:val="20"/>
        </w:rPr>
        <w:t>3</w:t>
      </w:r>
      <w:r w:rsidR="000B3FF5" w:rsidRPr="00407144">
        <w:rPr>
          <w:rFonts w:ascii="Arial" w:hAnsi="Arial" w:cs="Arial"/>
          <w:bCs/>
          <w:sz w:val="20"/>
        </w:rPr>
        <w:t xml:space="preserve"> výkresy: </w:t>
      </w:r>
      <w:r w:rsidR="006434D6">
        <w:rPr>
          <w:rFonts w:ascii="Arial" w:hAnsi="Arial" w:cs="Arial"/>
          <w:bCs/>
          <w:sz w:val="20"/>
        </w:rPr>
        <w:t xml:space="preserve">č. </w:t>
      </w:r>
      <w:r w:rsidR="000B3FF5" w:rsidRPr="00407144">
        <w:rPr>
          <w:rFonts w:ascii="Arial" w:hAnsi="Arial" w:cs="Arial"/>
          <w:bCs/>
          <w:sz w:val="20"/>
        </w:rPr>
        <w:t xml:space="preserve">1 - Výkres základního členění </w:t>
      </w:r>
      <w:r w:rsidR="00DC32C1" w:rsidRPr="00407144">
        <w:rPr>
          <w:rFonts w:ascii="Arial" w:hAnsi="Arial" w:cs="Arial"/>
          <w:bCs/>
          <w:sz w:val="20"/>
        </w:rPr>
        <w:t xml:space="preserve">území v </w:t>
      </w:r>
      <w:r w:rsidR="000B3FF5" w:rsidRPr="00407144">
        <w:rPr>
          <w:rFonts w:ascii="Arial" w:hAnsi="Arial" w:cs="Arial"/>
          <w:bCs/>
          <w:sz w:val="20"/>
        </w:rPr>
        <w:t xml:space="preserve">M 1:  5 000, </w:t>
      </w:r>
      <w:r w:rsidR="006434D6">
        <w:rPr>
          <w:rFonts w:ascii="Arial" w:hAnsi="Arial" w:cs="Arial"/>
          <w:bCs/>
          <w:sz w:val="20"/>
        </w:rPr>
        <w:t xml:space="preserve">č. </w:t>
      </w:r>
      <w:r w:rsidR="00DC32C1" w:rsidRPr="00407144">
        <w:rPr>
          <w:rFonts w:ascii="Arial" w:hAnsi="Arial" w:cs="Arial"/>
          <w:bCs/>
          <w:sz w:val="20"/>
        </w:rPr>
        <w:t>2</w:t>
      </w:r>
      <w:r w:rsidR="00A2637B" w:rsidRPr="00407144">
        <w:rPr>
          <w:rFonts w:ascii="Arial" w:hAnsi="Arial" w:cs="Arial"/>
          <w:bCs/>
          <w:sz w:val="20"/>
        </w:rPr>
        <w:t xml:space="preserve"> - </w:t>
      </w:r>
      <w:r w:rsidR="000B3FF5" w:rsidRPr="00407144">
        <w:rPr>
          <w:rFonts w:ascii="Arial" w:hAnsi="Arial" w:cs="Arial"/>
          <w:bCs/>
          <w:sz w:val="20"/>
        </w:rPr>
        <w:t>Hlavní výkres v M 1 : 5</w:t>
      </w:r>
      <w:r w:rsidR="00DC32C1" w:rsidRPr="00407144">
        <w:rPr>
          <w:rFonts w:ascii="Arial" w:hAnsi="Arial" w:cs="Arial"/>
          <w:bCs/>
          <w:sz w:val="20"/>
        </w:rPr>
        <w:t> </w:t>
      </w:r>
      <w:r w:rsidR="000B3FF5" w:rsidRPr="00407144">
        <w:rPr>
          <w:rFonts w:ascii="Arial" w:hAnsi="Arial" w:cs="Arial"/>
          <w:bCs/>
          <w:sz w:val="20"/>
        </w:rPr>
        <w:t>000</w:t>
      </w:r>
      <w:r w:rsidR="00DC32C1" w:rsidRPr="00407144">
        <w:rPr>
          <w:rFonts w:ascii="Arial" w:hAnsi="Arial" w:cs="Arial"/>
          <w:bCs/>
          <w:sz w:val="20"/>
        </w:rPr>
        <w:t xml:space="preserve">, </w:t>
      </w:r>
      <w:r w:rsidR="006434D6">
        <w:rPr>
          <w:rFonts w:ascii="Arial" w:hAnsi="Arial" w:cs="Arial"/>
          <w:bCs/>
          <w:sz w:val="20"/>
        </w:rPr>
        <w:t>č. 3</w:t>
      </w:r>
      <w:r w:rsidR="00A6447A">
        <w:rPr>
          <w:rFonts w:ascii="Arial" w:hAnsi="Arial" w:cs="Arial"/>
          <w:bCs/>
          <w:sz w:val="20"/>
        </w:rPr>
        <w:t>-</w:t>
      </w:r>
      <w:r w:rsidR="00DC32C1" w:rsidRPr="00407144">
        <w:rPr>
          <w:rFonts w:ascii="Arial" w:hAnsi="Arial" w:cs="Arial"/>
          <w:bCs/>
          <w:sz w:val="20"/>
        </w:rPr>
        <w:t xml:space="preserve"> V</w:t>
      </w:r>
      <w:r w:rsidR="006434D6">
        <w:rPr>
          <w:rFonts w:ascii="Arial" w:hAnsi="Arial" w:cs="Arial"/>
          <w:bCs/>
          <w:sz w:val="20"/>
        </w:rPr>
        <w:t>ýkres v</w:t>
      </w:r>
      <w:r w:rsidR="00DC32C1" w:rsidRPr="00407144">
        <w:rPr>
          <w:rFonts w:ascii="Arial" w:hAnsi="Arial" w:cs="Arial"/>
          <w:bCs/>
          <w:sz w:val="20"/>
        </w:rPr>
        <w:t>eřejně prospěšn</w:t>
      </w:r>
      <w:r w:rsidR="006434D6">
        <w:rPr>
          <w:rFonts w:ascii="Arial" w:hAnsi="Arial" w:cs="Arial"/>
          <w:bCs/>
          <w:sz w:val="20"/>
        </w:rPr>
        <w:t>ých</w:t>
      </w:r>
      <w:r w:rsidR="00DC32C1" w:rsidRPr="00407144">
        <w:rPr>
          <w:rFonts w:ascii="Arial" w:hAnsi="Arial" w:cs="Arial"/>
          <w:bCs/>
          <w:sz w:val="20"/>
        </w:rPr>
        <w:t xml:space="preserve"> stav</w:t>
      </w:r>
      <w:r w:rsidR="006434D6">
        <w:rPr>
          <w:rFonts w:ascii="Arial" w:hAnsi="Arial" w:cs="Arial"/>
          <w:bCs/>
          <w:sz w:val="20"/>
        </w:rPr>
        <w:t>e</w:t>
      </w:r>
      <w:r w:rsidR="00DC32C1" w:rsidRPr="00407144">
        <w:rPr>
          <w:rFonts w:ascii="Arial" w:hAnsi="Arial" w:cs="Arial"/>
          <w:bCs/>
          <w:sz w:val="20"/>
        </w:rPr>
        <w:t>b</w:t>
      </w:r>
      <w:r w:rsidR="006434D6">
        <w:rPr>
          <w:rFonts w:ascii="Arial" w:hAnsi="Arial" w:cs="Arial"/>
          <w:bCs/>
          <w:sz w:val="20"/>
        </w:rPr>
        <w:t xml:space="preserve">, </w:t>
      </w:r>
      <w:r w:rsidR="00DC32C1" w:rsidRPr="00407144">
        <w:rPr>
          <w:rFonts w:ascii="Arial" w:hAnsi="Arial" w:cs="Arial"/>
          <w:bCs/>
          <w:sz w:val="20"/>
        </w:rPr>
        <w:t>opatření</w:t>
      </w:r>
      <w:r w:rsidR="006434D6">
        <w:rPr>
          <w:rFonts w:ascii="Arial" w:hAnsi="Arial" w:cs="Arial"/>
          <w:bCs/>
          <w:sz w:val="20"/>
        </w:rPr>
        <w:t xml:space="preserve"> a </w:t>
      </w:r>
      <w:r w:rsidR="00DC32C1" w:rsidRPr="00407144">
        <w:rPr>
          <w:rFonts w:ascii="Arial" w:hAnsi="Arial" w:cs="Arial"/>
          <w:bCs/>
          <w:sz w:val="20"/>
        </w:rPr>
        <w:t>asanac</w:t>
      </w:r>
      <w:r w:rsidR="006434D6">
        <w:rPr>
          <w:rFonts w:ascii="Arial" w:hAnsi="Arial" w:cs="Arial"/>
          <w:bCs/>
          <w:sz w:val="20"/>
        </w:rPr>
        <w:t>í</w:t>
      </w:r>
      <w:r>
        <w:rPr>
          <w:rFonts w:ascii="Arial" w:hAnsi="Arial" w:cs="Arial"/>
          <w:bCs/>
          <w:sz w:val="20"/>
        </w:rPr>
        <w:t>,</w:t>
      </w:r>
      <w:r w:rsidR="006434D6">
        <w:rPr>
          <w:rFonts w:ascii="Arial" w:hAnsi="Arial" w:cs="Arial"/>
          <w:bCs/>
          <w:sz w:val="20"/>
        </w:rPr>
        <w:t xml:space="preserve"> č. 4 </w:t>
      </w:r>
      <w:r w:rsidR="00A6447A">
        <w:rPr>
          <w:rFonts w:ascii="Arial" w:hAnsi="Arial" w:cs="Arial"/>
          <w:bCs/>
          <w:sz w:val="20"/>
        </w:rPr>
        <w:t>-</w:t>
      </w:r>
      <w:r w:rsidR="006434D6">
        <w:rPr>
          <w:rFonts w:ascii="Arial" w:hAnsi="Arial" w:cs="Arial"/>
          <w:bCs/>
          <w:sz w:val="20"/>
        </w:rPr>
        <w:t xml:space="preserve"> Výkres pořadí změn;</w:t>
      </w:r>
      <w:r>
        <w:rPr>
          <w:rFonts w:ascii="Arial" w:hAnsi="Arial" w:cs="Arial"/>
          <w:bCs/>
          <w:sz w:val="20"/>
        </w:rPr>
        <w:t xml:space="preserve"> č</w:t>
      </w:r>
      <w:r w:rsidR="00A2637B" w:rsidRPr="00407144">
        <w:rPr>
          <w:rFonts w:ascii="Arial" w:hAnsi="Arial" w:cs="Arial"/>
          <w:bCs/>
          <w:sz w:val="20"/>
        </w:rPr>
        <w:t xml:space="preserve">ást </w:t>
      </w:r>
      <w:r w:rsidR="006434D6">
        <w:rPr>
          <w:rFonts w:ascii="Arial" w:hAnsi="Arial" w:cs="Arial"/>
          <w:bCs/>
          <w:sz w:val="20"/>
        </w:rPr>
        <w:t>II.A.</w:t>
      </w:r>
      <w:r w:rsidR="000516B4" w:rsidRPr="00407144">
        <w:rPr>
          <w:rFonts w:ascii="Arial" w:hAnsi="Arial" w:cs="Arial"/>
          <w:bCs/>
          <w:sz w:val="20"/>
        </w:rPr>
        <w:t xml:space="preserve"> TEXTOVÁ ČÁST </w:t>
      </w:r>
      <w:r w:rsidR="006434D6">
        <w:rPr>
          <w:rFonts w:ascii="Arial" w:hAnsi="Arial" w:cs="Arial"/>
          <w:bCs/>
          <w:sz w:val="20"/>
        </w:rPr>
        <w:t xml:space="preserve">ODŮVODNĚNÍ zpracovaná projektantem </w:t>
      </w:r>
      <w:r w:rsidR="000516B4" w:rsidRPr="00407144">
        <w:rPr>
          <w:rFonts w:ascii="Arial" w:hAnsi="Arial" w:cs="Arial"/>
          <w:bCs/>
          <w:sz w:val="20"/>
        </w:rPr>
        <w:t>a</w:t>
      </w:r>
      <w:r w:rsidR="004658E0" w:rsidRPr="00407144">
        <w:rPr>
          <w:rFonts w:ascii="Arial" w:hAnsi="Arial" w:cs="Arial"/>
          <w:bCs/>
          <w:sz w:val="20"/>
        </w:rPr>
        <w:t xml:space="preserve"> část </w:t>
      </w:r>
      <w:r w:rsidR="006434D6">
        <w:rPr>
          <w:rFonts w:ascii="Arial" w:hAnsi="Arial" w:cs="Arial"/>
          <w:bCs/>
          <w:sz w:val="20"/>
        </w:rPr>
        <w:t xml:space="preserve">II.B. </w:t>
      </w:r>
      <w:r w:rsidR="004658E0" w:rsidRPr="00407144">
        <w:rPr>
          <w:rFonts w:ascii="Arial" w:hAnsi="Arial" w:cs="Arial"/>
          <w:bCs/>
          <w:sz w:val="20"/>
        </w:rPr>
        <w:t xml:space="preserve">GRAFICKÁ ČÁST </w:t>
      </w:r>
      <w:r w:rsidR="006434D6">
        <w:rPr>
          <w:rFonts w:ascii="Arial" w:hAnsi="Arial" w:cs="Arial"/>
          <w:bCs/>
          <w:sz w:val="20"/>
        </w:rPr>
        <w:t>ODŮVODNĚNÍ</w:t>
      </w:r>
      <w:r w:rsidR="004658E0" w:rsidRPr="00407144">
        <w:rPr>
          <w:rFonts w:ascii="Arial" w:hAnsi="Arial" w:cs="Arial"/>
          <w:bCs/>
          <w:sz w:val="20"/>
        </w:rPr>
        <w:t xml:space="preserve">, která sestává z těchto výkresů: </w:t>
      </w:r>
      <w:r w:rsidR="002965D3">
        <w:rPr>
          <w:rFonts w:ascii="Arial" w:hAnsi="Arial" w:cs="Arial"/>
          <w:bCs/>
          <w:sz w:val="20"/>
        </w:rPr>
        <w:t>č. 5</w:t>
      </w:r>
      <w:r w:rsidR="004658E0" w:rsidRPr="00407144">
        <w:rPr>
          <w:rFonts w:ascii="Arial" w:hAnsi="Arial" w:cs="Arial"/>
          <w:bCs/>
          <w:sz w:val="20"/>
        </w:rPr>
        <w:t xml:space="preserve"> -  </w:t>
      </w:r>
      <w:r w:rsidR="000B3FF5" w:rsidRPr="00407144">
        <w:rPr>
          <w:rFonts w:ascii="Arial" w:hAnsi="Arial" w:cs="Arial"/>
          <w:bCs/>
          <w:sz w:val="20"/>
        </w:rPr>
        <w:t xml:space="preserve">Koordinační výkres v M 1 : 5 000, </w:t>
      </w:r>
      <w:r w:rsidR="002965D3">
        <w:rPr>
          <w:rFonts w:ascii="Arial" w:hAnsi="Arial" w:cs="Arial"/>
          <w:bCs/>
          <w:sz w:val="20"/>
        </w:rPr>
        <w:t xml:space="preserve">č. 6 - </w:t>
      </w:r>
      <w:r w:rsidR="00820BD3" w:rsidRPr="00407144">
        <w:rPr>
          <w:rFonts w:ascii="Arial" w:hAnsi="Arial" w:cs="Arial"/>
          <w:bCs/>
          <w:sz w:val="20"/>
        </w:rPr>
        <w:t xml:space="preserve"> Výkres předpokládaných záborů půdního fondu v M 1 : 5</w:t>
      </w:r>
      <w:r>
        <w:rPr>
          <w:rFonts w:ascii="Arial" w:hAnsi="Arial" w:cs="Arial"/>
          <w:bCs/>
          <w:sz w:val="20"/>
        </w:rPr>
        <w:t> </w:t>
      </w:r>
      <w:r w:rsidR="00820BD3" w:rsidRPr="00407144">
        <w:rPr>
          <w:rFonts w:ascii="Arial" w:hAnsi="Arial" w:cs="Arial"/>
          <w:bCs/>
          <w:sz w:val="20"/>
        </w:rPr>
        <w:t>000</w:t>
      </w:r>
      <w:r>
        <w:rPr>
          <w:rFonts w:ascii="Arial" w:hAnsi="Arial" w:cs="Arial"/>
          <w:bCs/>
          <w:sz w:val="20"/>
        </w:rPr>
        <w:t>, č</w:t>
      </w:r>
      <w:r w:rsidR="002965D3">
        <w:rPr>
          <w:rFonts w:ascii="Arial" w:hAnsi="Arial" w:cs="Arial"/>
          <w:bCs/>
          <w:sz w:val="20"/>
        </w:rPr>
        <w:t xml:space="preserve">. 7 </w:t>
      </w:r>
      <w:r w:rsidR="00A6447A">
        <w:rPr>
          <w:rFonts w:ascii="Arial" w:hAnsi="Arial" w:cs="Arial"/>
          <w:bCs/>
          <w:sz w:val="20"/>
        </w:rPr>
        <w:t>-</w:t>
      </w:r>
      <w:r w:rsidR="002965D3">
        <w:rPr>
          <w:rFonts w:ascii="Arial" w:hAnsi="Arial" w:cs="Arial"/>
          <w:bCs/>
          <w:sz w:val="20"/>
        </w:rPr>
        <w:t xml:space="preserve"> Výkres širších vztahů v M 1 : 50 000.</w:t>
      </w:r>
    </w:p>
    <w:p w:rsidR="00486826" w:rsidRDefault="00486826" w:rsidP="00846966">
      <w:pPr>
        <w:spacing w:before="60"/>
        <w:ind w:right="282"/>
        <w:jc w:val="both"/>
        <w:rPr>
          <w:rFonts w:ascii="Arial" w:hAnsi="Arial" w:cs="Arial"/>
          <w:sz w:val="20"/>
        </w:rPr>
      </w:pPr>
      <w:r w:rsidRPr="00846966">
        <w:rPr>
          <w:rFonts w:ascii="Arial" w:hAnsi="Arial" w:cs="Arial"/>
          <w:sz w:val="20"/>
        </w:rPr>
        <w:t>Vzhledem k rozsahu není možno zveřejnit na úřední desce celý obsah opatření obecné povahy.</w:t>
      </w:r>
    </w:p>
    <w:p w:rsidR="00BC3E04" w:rsidRDefault="00BC3E04" w:rsidP="00BD3CE0">
      <w:pPr>
        <w:spacing w:before="60"/>
        <w:ind w:right="282"/>
        <w:jc w:val="both"/>
        <w:rPr>
          <w:rFonts w:ascii="Arial" w:hAnsi="Arial" w:cs="Arial"/>
          <w:sz w:val="20"/>
        </w:rPr>
      </w:pPr>
    </w:p>
    <w:p w:rsidR="00B63B17" w:rsidRDefault="008D7553" w:rsidP="00BD3CE0">
      <w:p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846966" w:rsidRPr="00846966">
        <w:rPr>
          <w:rFonts w:ascii="Arial" w:hAnsi="Arial" w:cs="Arial"/>
          <w:sz w:val="20"/>
        </w:rPr>
        <w:t xml:space="preserve">patření obecné povahy </w:t>
      </w:r>
      <w:r w:rsidR="0024486B">
        <w:rPr>
          <w:rFonts w:ascii="Arial" w:hAnsi="Arial" w:cs="Arial"/>
          <w:sz w:val="20"/>
        </w:rPr>
        <w:t>č. 1/20</w:t>
      </w:r>
      <w:r w:rsidR="00820BD3">
        <w:rPr>
          <w:rFonts w:ascii="Arial" w:hAnsi="Arial" w:cs="Arial"/>
          <w:sz w:val="20"/>
        </w:rPr>
        <w:t>2</w:t>
      </w:r>
      <w:r w:rsidR="00960412">
        <w:rPr>
          <w:rFonts w:ascii="Arial" w:hAnsi="Arial" w:cs="Arial"/>
          <w:sz w:val="20"/>
        </w:rPr>
        <w:t>2</w:t>
      </w:r>
      <w:r w:rsidR="00D10B9A">
        <w:rPr>
          <w:rFonts w:ascii="Arial" w:hAnsi="Arial" w:cs="Arial"/>
          <w:sz w:val="20"/>
        </w:rPr>
        <w:t xml:space="preserve"> </w:t>
      </w:r>
      <w:r w:rsidR="005173CA" w:rsidRPr="005173CA">
        <w:rPr>
          <w:rFonts w:ascii="Arial" w:hAnsi="Arial" w:cs="Arial"/>
          <w:i/>
          <w:sz w:val="20"/>
        </w:rPr>
        <w:t>„Z</w:t>
      </w:r>
      <w:r w:rsidRPr="005173CA">
        <w:rPr>
          <w:rFonts w:ascii="Arial" w:hAnsi="Arial" w:cs="Arial"/>
          <w:i/>
          <w:sz w:val="20"/>
        </w:rPr>
        <w:t xml:space="preserve">měna č. 1 </w:t>
      </w:r>
      <w:r w:rsidR="00967C8D" w:rsidRPr="005173CA">
        <w:rPr>
          <w:rFonts w:ascii="Arial" w:hAnsi="Arial" w:cs="Arial"/>
          <w:i/>
          <w:sz w:val="20"/>
        </w:rPr>
        <w:t>Ú</w:t>
      </w:r>
      <w:r w:rsidRPr="005173CA">
        <w:rPr>
          <w:rFonts w:ascii="Arial" w:hAnsi="Arial" w:cs="Arial"/>
          <w:i/>
          <w:sz w:val="20"/>
        </w:rPr>
        <w:t xml:space="preserve">zemního plánu </w:t>
      </w:r>
      <w:r w:rsidR="00230926" w:rsidRPr="005173CA">
        <w:rPr>
          <w:rFonts w:ascii="Arial" w:hAnsi="Arial" w:cs="Arial"/>
          <w:i/>
          <w:sz w:val="20"/>
        </w:rPr>
        <w:t>Ořechov</w:t>
      </w:r>
      <w:r w:rsidR="005173CA" w:rsidRPr="005173CA">
        <w:rPr>
          <w:rFonts w:ascii="Arial" w:hAnsi="Arial" w:cs="Arial"/>
          <w:i/>
          <w:sz w:val="20"/>
        </w:rPr>
        <w:t>“</w:t>
      </w:r>
      <w:r>
        <w:rPr>
          <w:rFonts w:ascii="Arial" w:hAnsi="Arial" w:cs="Arial"/>
          <w:sz w:val="20"/>
        </w:rPr>
        <w:t xml:space="preserve"> a </w:t>
      </w:r>
      <w:r w:rsidR="005173CA" w:rsidRPr="005173CA">
        <w:rPr>
          <w:rFonts w:ascii="Arial" w:hAnsi="Arial" w:cs="Arial"/>
          <w:i/>
          <w:sz w:val="20"/>
        </w:rPr>
        <w:t>„</w:t>
      </w:r>
      <w:r w:rsidR="005173CA">
        <w:rPr>
          <w:rFonts w:ascii="Arial" w:hAnsi="Arial" w:cs="Arial"/>
          <w:i/>
          <w:sz w:val="20"/>
        </w:rPr>
        <w:t>Ú</w:t>
      </w:r>
      <w:r w:rsidRPr="005173CA">
        <w:rPr>
          <w:rFonts w:ascii="Arial" w:hAnsi="Arial" w:cs="Arial"/>
          <w:i/>
          <w:sz w:val="20"/>
        </w:rPr>
        <w:t xml:space="preserve">plné znění Územního plánu </w:t>
      </w:r>
      <w:r w:rsidR="00230926" w:rsidRPr="005173CA">
        <w:rPr>
          <w:rFonts w:ascii="Arial" w:hAnsi="Arial" w:cs="Arial"/>
          <w:i/>
          <w:sz w:val="20"/>
        </w:rPr>
        <w:t>Ořechov</w:t>
      </w:r>
      <w:r w:rsidRPr="005173CA">
        <w:rPr>
          <w:rFonts w:ascii="Arial" w:hAnsi="Arial" w:cs="Arial"/>
          <w:i/>
          <w:sz w:val="20"/>
        </w:rPr>
        <w:t xml:space="preserve"> po vydání jeho změny č. 1</w:t>
      </w:r>
      <w:r w:rsidR="005173CA" w:rsidRPr="005173CA">
        <w:rPr>
          <w:rFonts w:ascii="Arial" w:hAnsi="Arial" w:cs="Arial"/>
          <w:i/>
          <w:sz w:val="20"/>
        </w:rPr>
        <w:t>“</w:t>
      </w:r>
      <w:r w:rsidR="00D10B9A">
        <w:rPr>
          <w:rFonts w:ascii="Arial" w:hAnsi="Arial" w:cs="Arial"/>
          <w:i/>
          <w:sz w:val="20"/>
        </w:rPr>
        <w:t xml:space="preserve"> </w:t>
      </w:r>
      <w:r w:rsidR="00846966" w:rsidRPr="00846966">
        <w:rPr>
          <w:rFonts w:ascii="Arial" w:hAnsi="Arial" w:cs="Arial"/>
          <w:sz w:val="20"/>
        </w:rPr>
        <w:t>bud</w:t>
      </w:r>
      <w:r>
        <w:rPr>
          <w:rFonts w:ascii="Arial" w:hAnsi="Arial" w:cs="Arial"/>
          <w:sz w:val="20"/>
        </w:rPr>
        <w:t>ou</w:t>
      </w:r>
      <w:r w:rsidR="00846966" w:rsidRPr="00846966">
        <w:rPr>
          <w:rFonts w:ascii="Arial" w:hAnsi="Arial" w:cs="Arial"/>
          <w:sz w:val="20"/>
        </w:rPr>
        <w:t xml:space="preserve"> zveřejněn</w:t>
      </w:r>
      <w:r>
        <w:rPr>
          <w:rFonts w:ascii="Arial" w:hAnsi="Arial" w:cs="Arial"/>
          <w:sz w:val="20"/>
        </w:rPr>
        <w:t>y</w:t>
      </w:r>
      <w:r w:rsidR="00846966" w:rsidRPr="00846966">
        <w:rPr>
          <w:rFonts w:ascii="Arial" w:hAnsi="Arial" w:cs="Arial"/>
          <w:sz w:val="20"/>
        </w:rPr>
        <w:t xml:space="preserve"> po dobu vyvěšení </w:t>
      </w:r>
      <w:r w:rsidR="00AD470C">
        <w:rPr>
          <w:rFonts w:ascii="Arial" w:hAnsi="Arial" w:cs="Arial"/>
          <w:sz w:val="20"/>
        </w:rPr>
        <w:t xml:space="preserve">tohoto </w:t>
      </w:r>
      <w:r w:rsidR="00846966" w:rsidRPr="00846966">
        <w:rPr>
          <w:rFonts w:ascii="Arial" w:hAnsi="Arial" w:cs="Arial"/>
          <w:sz w:val="20"/>
        </w:rPr>
        <w:t xml:space="preserve">oznámení veřejnou vyhláškou na webových stránkách </w:t>
      </w:r>
      <w:r w:rsidR="0024486B">
        <w:rPr>
          <w:rFonts w:ascii="Arial" w:hAnsi="Arial" w:cs="Arial"/>
          <w:sz w:val="20"/>
        </w:rPr>
        <w:t>obce</w:t>
      </w:r>
      <w:r w:rsidR="00967C8D">
        <w:rPr>
          <w:rFonts w:ascii="Arial" w:hAnsi="Arial" w:cs="Arial"/>
          <w:sz w:val="20"/>
        </w:rPr>
        <w:t xml:space="preserve"> na této adrese</w:t>
      </w:r>
      <w:r w:rsidR="00BC3E04">
        <w:rPr>
          <w:rFonts w:ascii="Arial" w:hAnsi="Arial" w:cs="Arial"/>
          <w:sz w:val="20"/>
        </w:rPr>
        <w:t>:</w:t>
      </w:r>
    </w:p>
    <w:p w:rsidR="0095710C" w:rsidRDefault="007F0B86" w:rsidP="00BD3CE0">
      <w:pPr>
        <w:ind w:left="426"/>
        <w:jc w:val="both"/>
        <w:rPr>
          <w:rFonts w:ascii="Arial" w:hAnsi="Arial" w:cs="Arial"/>
          <w:sz w:val="20"/>
        </w:rPr>
      </w:pPr>
      <w:hyperlink r:id="rId8" w:history="1">
        <w:r w:rsidR="0095710C" w:rsidRPr="004D5FA9">
          <w:rPr>
            <w:rStyle w:val="Hypertextovodkaz"/>
            <w:rFonts w:ascii="Arial" w:hAnsi="Arial" w:cs="Arial"/>
            <w:sz w:val="20"/>
          </w:rPr>
          <w:t>http://orechov.somt.cz/</w:t>
        </w:r>
      </w:hyperlink>
      <w:r w:rsidR="0095710C" w:rsidRPr="0095710C">
        <w:rPr>
          <w:rFonts w:ascii="Arial" w:hAnsi="Arial" w:cs="Arial"/>
          <w:sz w:val="20"/>
        </w:rPr>
        <w:t xml:space="preserve">  v záložce </w:t>
      </w:r>
      <w:r w:rsidR="0095710C" w:rsidRPr="002602D0">
        <w:rPr>
          <w:rFonts w:ascii="Arial" w:hAnsi="Arial" w:cs="Arial"/>
          <w:i/>
          <w:sz w:val="20"/>
        </w:rPr>
        <w:t>Úřední deska</w:t>
      </w:r>
      <w:r w:rsidR="000A3E77" w:rsidRPr="002602D0">
        <w:rPr>
          <w:rFonts w:ascii="Arial" w:hAnsi="Arial" w:cs="Arial"/>
          <w:i/>
          <w:sz w:val="20"/>
        </w:rPr>
        <w:t>/</w:t>
      </w:r>
      <w:r w:rsidR="00EC432E" w:rsidRPr="002602D0">
        <w:rPr>
          <w:rFonts w:ascii="Arial" w:hAnsi="Arial" w:cs="Arial"/>
          <w:i/>
          <w:sz w:val="20"/>
          <w:u w:val="single"/>
        </w:rPr>
        <w:t>Změna č. 1 Územního plánu Ořechov</w:t>
      </w:r>
      <w:r w:rsidR="000A3E77" w:rsidRPr="002602D0">
        <w:rPr>
          <w:rFonts w:ascii="Arial" w:hAnsi="Arial" w:cs="Arial"/>
          <w:i/>
          <w:sz w:val="20"/>
        </w:rPr>
        <w:t xml:space="preserve"> -</w:t>
      </w:r>
      <w:r w:rsidR="00DC7673" w:rsidRPr="002602D0">
        <w:rPr>
          <w:rFonts w:ascii="Arial" w:hAnsi="Arial" w:cs="Arial"/>
          <w:i/>
          <w:sz w:val="20"/>
        </w:rPr>
        <w:t xml:space="preserve"> Oznámení o vydání</w:t>
      </w:r>
      <w:r w:rsidR="005173CA">
        <w:rPr>
          <w:rFonts w:ascii="Arial" w:hAnsi="Arial" w:cs="Arial"/>
          <w:sz w:val="20"/>
        </w:rPr>
        <w:t xml:space="preserve"> a </w:t>
      </w:r>
      <w:r w:rsidR="005173CA" w:rsidRPr="005173CA">
        <w:rPr>
          <w:rFonts w:ascii="Arial" w:hAnsi="Arial" w:cs="Arial"/>
          <w:sz w:val="20"/>
        </w:rPr>
        <w:t xml:space="preserve">v záložce </w:t>
      </w:r>
      <w:r w:rsidR="005173CA" w:rsidRPr="002602D0">
        <w:rPr>
          <w:rFonts w:ascii="Arial" w:hAnsi="Arial" w:cs="Arial"/>
          <w:i/>
          <w:sz w:val="20"/>
        </w:rPr>
        <w:t xml:space="preserve">Úřední deska </w:t>
      </w:r>
      <w:r w:rsidR="000A3E77" w:rsidRPr="002602D0">
        <w:rPr>
          <w:rFonts w:ascii="Arial" w:hAnsi="Arial" w:cs="Arial"/>
          <w:i/>
          <w:sz w:val="20"/>
        </w:rPr>
        <w:t>/</w:t>
      </w:r>
      <w:r w:rsidR="00B63B17" w:rsidRPr="002602D0">
        <w:rPr>
          <w:rFonts w:ascii="Arial" w:hAnsi="Arial" w:cs="Arial"/>
          <w:i/>
          <w:sz w:val="20"/>
          <w:u w:val="single"/>
        </w:rPr>
        <w:t>Ú</w:t>
      </w:r>
      <w:r w:rsidR="005173CA" w:rsidRPr="002602D0">
        <w:rPr>
          <w:rFonts w:ascii="Arial" w:hAnsi="Arial" w:cs="Arial"/>
          <w:i/>
          <w:sz w:val="20"/>
          <w:u w:val="single"/>
        </w:rPr>
        <w:t>plné znění Územního plánu Ořechov po vydání jeho změny č. 1</w:t>
      </w:r>
      <w:r w:rsidR="00B63B17">
        <w:rPr>
          <w:rFonts w:ascii="Arial" w:hAnsi="Arial" w:cs="Arial"/>
          <w:sz w:val="20"/>
        </w:rPr>
        <w:t>.</w:t>
      </w:r>
    </w:p>
    <w:p w:rsidR="0015479D" w:rsidRPr="0015479D" w:rsidRDefault="0015479D" w:rsidP="0015479D">
      <w:pPr>
        <w:suppressAutoHyphens w:val="0"/>
        <w:spacing w:after="120" w:line="288" w:lineRule="auto"/>
        <w:jc w:val="both"/>
        <w:outlineLvl w:val="3"/>
        <w:rPr>
          <w:rFonts w:ascii="Arial" w:hAnsi="Arial" w:cs="Arial"/>
          <w:sz w:val="20"/>
        </w:rPr>
      </w:pPr>
    </w:p>
    <w:p w:rsidR="00846966" w:rsidRPr="00846966" w:rsidRDefault="00846966" w:rsidP="00846966">
      <w:pPr>
        <w:jc w:val="both"/>
        <w:rPr>
          <w:rFonts w:ascii="Arial" w:hAnsi="Arial" w:cs="Arial"/>
          <w:sz w:val="20"/>
        </w:rPr>
      </w:pPr>
      <w:r w:rsidRPr="00846966">
        <w:rPr>
          <w:rFonts w:ascii="Arial" w:hAnsi="Arial" w:cs="Arial"/>
          <w:sz w:val="20"/>
        </w:rPr>
        <w:t xml:space="preserve">Do </w:t>
      </w:r>
      <w:r w:rsidR="008D7553">
        <w:rPr>
          <w:rFonts w:ascii="Arial" w:hAnsi="Arial" w:cs="Arial"/>
          <w:sz w:val="20"/>
        </w:rPr>
        <w:t>těchto dokumentů m</w:t>
      </w:r>
      <w:r w:rsidRPr="00846966">
        <w:rPr>
          <w:rFonts w:ascii="Arial" w:hAnsi="Arial" w:cs="Arial"/>
          <w:sz w:val="20"/>
        </w:rPr>
        <w:t xml:space="preserve">ůže každý nahlédnout po celou dobu vyvěšení této veřejné vyhlášky na </w:t>
      </w:r>
      <w:r w:rsidR="00007BEB">
        <w:rPr>
          <w:rFonts w:ascii="Arial" w:hAnsi="Arial" w:cs="Arial"/>
          <w:sz w:val="20"/>
        </w:rPr>
        <w:t xml:space="preserve">Obecním úřadu obce </w:t>
      </w:r>
      <w:r w:rsidR="00230926">
        <w:rPr>
          <w:rFonts w:ascii="Arial" w:hAnsi="Arial" w:cs="Arial"/>
          <w:sz w:val="20"/>
        </w:rPr>
        <w:t>Ořechov</w:t>
      </w:r>
      <w:r w:rsidRPr="00846966">
        <w:rPr>
          <w:rFonts w:ascii="Arial" w:hAnsi="Arial" w:cs="Arial"/>
          <w:sz w:val="20"/>
        </w:rPr>
        <w:t xml:space="preserve"> (po</w:t>
      </w:r>
      <w:r w:rsidR="00960412">
        <w:rPr>
          <w:rFonts w:ascii="Arial" w:hAnsi="Arial" w:cs="Arial"/>
          <w:sz w:val="20"/>
        </w:rPr>
        <w:t xml:space="preserve"> dohodě se starost</w:t>
      </w:r>
      <w:r w:rsidR="006D01D6">
        <w:rPr>
          <w:rFonts w:ascii="Arial" w:hAnsi="Arial" w:cs="Arial"/>
          <w:sz w:val="20"/>
        </w:rPr>
        <w:t>k</w:t>
      </w:r>
      <w:r w:rsidR="00960412">
        <w:rPr>
          <w:rFonts w:ascii="Arial" w:hAnsi="Arial" w:cs="Arial"/>
          <w:sz w:val="20"/>
        </w:rPr>
        <w:t xml:space="preserve">ou </w:t>
      </w:r>
      <w:r w:rsidR="008D7553">
        <w:rPr>
          <w:rFonts w:ascii="Arial" w:hAnsi="Arial" w:cs="Arial"/>
          <w:sz w:val="20"/>
        </w:rPr>
        <w:t xml:space="preserve">obce </w:t>
      </w:r>
      <w:r w:rsidR="00230926">
        <w:rPr>
          <w:rFonts w:ascii="Arial" w:hAnsi="Arial" w:cs="Arial"/>
          <w:sz w:val="20"/>
        </w:rPr>
        <w:t>Ořechov</w:t>
      </w:r>
      <w:r w:rsidRPr="00846966">
        <w:rPr>
          <w:rFonts w:ascii="Arial" w:hAnsi="Arial" w:cs="Arial"/>
          <w:sz w:val="20"/>
        </w:rPr>
        <w:t>).</w:t>
      </w:r>
    </w:p>
    <w:p w:rsidR="0000631D" w:rsidRPr="00846966" w:rsidRDefault="00DA6BD6" w:rsidP="00846966">
      <w:pPr>
        <w:spacing w:before="120"/>
        <w:ind w:right="-1"/>
        <w:jc w:val="both"/>
        <w:rPr>
          <w:rFonts w:ascii="Arial" w:hAnsi="Arial" w:cs="Arial"/>
          <w:sz w:val="20"/>
          <w:u w:val="single"/>
        </w:rPr>
      </w:pPr>
      <w:r w:rsidRPr="00846966">
        <w:rPr>
          <w:rFonts w:ascii="Arial" w:hAnsi="Arial" w:cs="Arial"/>
          <w:sz w:val="20"/>
          <w:u w:val="single"/>
        </w:rPr>
        <w:t xml:space="preserve">Proti </w:t>
      </w:r>
      <w:r w:rsidR="008D7553">
        <w:rPr>
          <w:rFonts w:ascii="Arial" w:hAnsi="Arial" w:cs="Arial"/>
          <w:sz w:val="20"/>
          <w:u w:val="single"/>
        </w:rPr>
        <w:t xml:space="preserve">změně č. 1 </w:t>
      </w:r>
      <w:r w:rsidR="000763A7">
        <w:rPr>
          <w:rFonts w:ascii="Arial" w:hAnsi="Arial" w:cs="Arial"/>
          <w:sz w:val="20"/>
          <w:u w:val="single"/>
        </w:rPr>
        <w:t>Ú</w:t>
      </w:r>
      <w:r w:rsidRPr="00846966">
        <w:rPr>
          <w:rFonts w:ascii="Arial" w:hAnsi="Arial" w:cs="Arial"/>
          <w:sz w:val="20"/>
          <w:u w:val="single"/>
        </w:rPr>
        <w:t>zemní</w:t>
      </w:r>
      <w:r w:rsidR="008D7553">
        <w:rPr>
          <w:rFonts w:ascii="Arial" w:hAnsi="Arial" w:cs="Arial"/>
          <w:sz w:val="20"/>
          <w:u w:val="single"/>
        </w:rPr>
        <w:t>ho</w:t>
      </w:r>
      <w:r w:rsidRPr="00846966">
        <w:rPr>
          <w:rFonts w:ascii="Arial" w:hAnsi="Arial" w:cs="Arial"/>
          <w:sz w:val="20"/>
          <w:u w:val="single"/>
        </w:rPr>
        <w:t xml:space="preserve"> plánu </w:t>
      </w:r>
      <w:r w:rsidR="00230926">
        <w:rPr>
          <w:rFonts w:ascii="Arial" w:hAnsi="Arial" w:cs="Arial"/>
          <w:sz w:val="20"/>
          <w:u w:val="single"/>
        </w:rPr>
        <w:t>Ořechov</w:t>
      </w:r>
      <w:r w:rsidRPr="00846966">
        <w:rPr>
          <w:rFonts w:ascii="Arial" w:hAnsi="Arial" w:cs="Arial"/>
          <w:sz w:val="20"/>
          <w:u w:val="single"/>
        </w:rPr>
        <w:t>, vydané formou opatření obecné povahy, nelze podat opravný prostředek (§</w:t>
      </w:r>
      <w:r w:rsidR="00D954D6" w:rsidRPr="00846966">
        <w:rPr>
          <w:rFonts w:ascii="Arial" w:hAnsi="Arial" w:cs="Arial"/>
          <w:sz w:val="20"/>
          <w:u w:val="single"/>
        </w:rPr>
        <w:t> </w:t>
      </w:r>
      <w:r w:rsidRPr="00846966">
        <w:rPr>
          <w:rFonts w:ascii="Arial" w:hAnsi="Arial" w:cs="Arial"/>
          <w:sz w:val="20"/>
          <w:u w:val="single"/>
        </w:rPr>
        <w:t>173 odst. 2 zákona č. 500/2004 Sb., správní řád).</w:t>
      </w:r>
    </w:p>
    <w:p w:rsidR="007C0B32" w:rsidRDefault="00DA6BD6" w:rsidP="000C24CF">
      <w:pPr>
        <w:spacing w:before="120"/>
        <w:jc w:val="both"/>
        <w:rPr>
          <w:rFonts w:ascii="Arial" w:hAnsi="Arial" w:cs="Arial"/>
          <w:sz w:val="20"/>
        </w:rPr>
      </w:pPr>
      <w:r w:rsidRPr="00846966">
        <w:rPr>
          <w:rFonts w:ascii="Arial" w:hAnsi="Arial" w:cs="Arial"/>
          <w:sz w:val="20"/>
        </w:rPr>
        <w:t xml:space="preserve">Toto opatření obecné povahy nabývá účinnosti patnáctým dnem po vyvěšení </w:t>
      </w:r>
      <w:r w:rsidR="00B47987">
        <w:rPr>
          <w:rFonts w:ascii="Arial" w:hAnsi="Arial" w:cs="Arial"/>
          <w:sz w:val="20"/>
        </w:rPr>
        <w:t xml:space="preserve">této </w:t>
      </w:r>
      <w:r w:rsidRPr="00846966">
        <w:rPr>
          <w:rFonts w:ascii="Arial" w:hAnsi="Arial" w:cs="Arial"/>
          <w:sz w:val="20"/>
        </w:rPr>
        <w:t>veřejné vyhlášky</w:t>
      </w:r>
      <w:r w:rsidR="00846966">
        <w:rPr>
          <w:rFonts w:ascii="Arial" w:hAnsi="Arial" w:cs="Arial"/>
          <w:sz w:val="20"/>
        </w:rPr>
        <w:t xml:space="preserve"> na úřední desce </w:t>
      </w:r>
      <w:r w:rsidR="00007BEB">
        <w:rPr>
          <w:rFonts w:ascii="Arial" w:hAnsi="Arial" w:cs="Arial"/>
          <w:sz w:val="20"/>
        </w:rPr>
        <w:t xml:space="preserve">obce </w:t>
      </w:r>
      <w:r w:rsidR="00230926">
        <w:rPr>
          <w:rFonts w:ascii="Arial" w:hAnsi="Arial" w:cs="Arial"/>
          <w:sz w:val="20"/>
        </w:rPr>
        <w:t>Ořechov</w:t>
      </w:r>
      <w:r w:rsidR="00846966">
        <w:rPr>
          <w:rFonts w:ascii="Arial" w:hAnsi="Arial" w:cs="Arial"/>
          <w:sz w:val="20"/>
        </w:rPr>
        <w:t>.</w:t>
      </w:r>
    </w:p>
    <w:p w:rsidR="00D87D42" w:rsidRDefault="007C0B32" w:rsidP="007C0B32">
      <w:pPr>
        <w:tabs>
          <w:tab w:val="center" w:pos="8222"/>
        </w:tabs>
        <w:ind w:left="284" w:right="282"/>
        <w:rPr>
          <w:rFonts w:ascii="Arial" w:hAnsi="Arial" w:cs="Arial"/>
          <w:sz w:val="20"/>
        </w:rPr>
      </w:pPr>
      <w:r w:rsidRPr="00846966">
        <w:rPr>
          <w:rFonts w:ascii="Arial" w:hAnsi="Arial" w:cs="Arial"/>
          <w:sz w:val="20"/>
        </w:rPr>
        <w:tab/>
      </w:r>
    </w:p>
    <w:p w:rsidR="006D01D6" w:rsidRPr="006D01D6" w:rsidRDefault="006D01D6" w:rsidP="006D01D6">
      <w:pPr>
        <w:ind w:right="282"/>
        <w:rPr>
          <w:rFonts w:ascii="Arial" w:hAnsi="Arial" w:cs="Arial"/>
          <w:sz w:val="20"/>
        </w:rPr>
      </w:pPr>
      <w:r w:rsidRPr="006D01D6">
        <w:rPr>
          <w:rFonts w:ascii="Arial" w:hAnsi="Arial" w:cs="Arial"/>
          <w:sz w:val="20"/>
        </w:rPr>
        <w:t xml:space="preserve">Jana Divišová </w:t>
      </w:r>
    </w:p>
    <w:p w:rsidR="006D01D6" w:rsidRPr="006D01D6" w:rsidRDefault="006D01D6" w:rsidP="006D01D6">
      <w:pPr>
        <w:ind w:right="282"/>
        <w:rPr>
          <w:rFonts w:ascii="Arial" w:hAnsi="Arial" w:cs="Arial"/>
          <w:sz w:val="20"/>
        </w:rPr>
      </w:pPr>
      <w:r w:rsidRPr="006D01D6">
        <w:rPr>
          <w:rFonts w:ascii="Arial" w:hAnsi="Arial" w:cs="Arial"/>
          <w:sz w:val="20"/>
        </w:rPr>
        <w:t>starostka obce Ořechov</w:t>
      </w:r>
    </w:p>
    <w:p w:rsidR="006D4A02" w:rsidRDefault="006D4A02" w:rsidP="00331A3B">
      <w:pPr>
        <w:ind w:right="282"/>
        <w:jc w:val="both"/>
        <w:rPr>
          <w:rFonts w:ascii="Arial" w:hAnsi="Arial" w:cs="Arial"/>
          <w:sz w:val="20"/>
        </w:rPr>
      </w:pPr>
    </w:p>
    <w:p w:rsidR="001A5D76" w:rsidRDefault="006D1C50" w:rsidP="006D1C50">
      <w:pPr>
        <w:tabs>
          <w:tab w:val="left" w:pos="5103"/>
        </w:tabs>
        <w:ind w:right="282" w:firstLine="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31A3B">
        <w:rPr>
          <w:rFonts w:ascii="Arial" w:hAnsi="Arial" w:cs="Arial"/>
          <w:sz w:val="20"/>
        </w:rPr>
        <w:t>Vyvěšeno dne: 28. 12. 2022</w:t>
      </w:r>
      <w:bookmarkStart w:id="0" w:name="_GoBack"/>
      <w:bookmarkEnd w:id="0"/>
    </w:p>
    <w:p w:rsidR="006D4A02" w:rsidRDefault="006D4A02" w:rsidP="006D1C50">
      <w:pPr>
        <w:tabs>
          <w:tab w:val="left" w:pos="5103"/>
        </w:tabs>
        <w:ind w:right="282" w:firstLine="7"/>
        <w:jc w:val="both"/>
        <w:rPr>
          <w:rFonts w:ascii="Arial" w:hAnsi="Arial" w:cs="Arial"/>
          <w:sz w:val="20"/>
        </w:rPr>
      </w:pPr>
    </w:p>
    <w:p w:rsidR="006D4A02" w:rsidRPr="00846966" w:rsidRDefault="006D1C50" w:rsidP="006D1C50">
      <w:pPr>
        <w:tabs>
          <w:tab w:val="left" w:pos="5103"/>
        </w:tabs>
        <w:ind w:right="282" w:firstLine="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7287D">
        <w:rPr>
          <w:rFonts w:ascii="Arial" w:hAnsi="Arial" w:cs="Arial"/>
          <w:sz w:val="20"/>
        </w:rPr>
        <w:t>Sejmuto dne:………………………………………</w:t>
      </w:r>
    </w:p>
    <w:p w:rsidR="00BA1309" w:rsidRPr="00846966" w:rsidRDefault="00BA1309" w:rsidP="000C24CF">
      <w:pPr>
        <w:ind w:firstLine="7"/>
        <w:jc w:val="both"/>
        <w:rPr>
          <w:rFonts w:ascii="Arial" w:hAnsi="Arial" w:cs="Arial"/>
          <w:sz w:val="20"/>
        </w:rPr>
      </w:pPr>
      <w:r w:rsidRPr="00846966">
        <w:rPr>
          <w:rFonts w:ascii="Arial" w:hAnsi="Arial" w:cs="Arial"/>
          <w:sz w:val="20"/>
        </w:rPr>
        <w:t>---------------------------------------------------------------------------------------------------------------------------------------------</w:t>
      </w:r>
      <w:r w:rsidR="000C24CF">
        <w:rPr>
          <w:rFonts w:ascii="Arial" w:hAnsi="Arial" w:cs="Arial"/>
          <w:sz w:val="20"/>
        </w:rPr>
        <w:t>-----</w:t>
      </w:r>
    </w:p>
    <w:p w:rsidR="007C0B32" w:rsidRPr="00846966" w:rsidRDefault="000C6E91" w:rsidP="00846966">
      <w:pPr>
        <w:ind w:right="282" w:firstLine="7"/>
        <w:jc w:val="both"/>
        <w:rPr>
          <w:rFonts w:ascii="Arial" w:hAnsi="Arial" w:cs="Arial"/>
          <w:i/>
          <w:sz w:val="16"/>
          <w:szCs w:val="16"/>
        </w:rPr>
      </w:pPr>
      <w:r w:rsidRPr="00846966">
        <w:rPr>
          <w:rFonts w:ascii="Arial" w:hAnsi="Arial" w:cs="Arial"/>
          <w:i/>
          <w:sz w:val="16"/>
          <w:szCs w:val="16"/>
        </w:rPr>
        <w:t xml:space="preserve">Potvrzení </w:t>
      </w:r>
      <w:r w:rsidR="00BA1309" w:rsidRPr="00846966">
        <w:rPr>
          <w:rFonts w:ascii="Arial" w:hAnsi="Arial" w:cs="Arial"/>
          <w:i/>
          <w:sz w:val="16"/>
          <w:szCs w:val="16"/>
        </w:rPr>
        <w:t>oprávněné osoby</w:t>
      </w:r>
      <w:r w:rsidRPr="00846966">
        <w:rPr>
          <w:rFonts w:ascii="Arial" w:hAnsi="Arial" w:cs="Arial"/>
          <w:i/>
          <w:sz w:val="16"/>
          <w:szCs w:val="16"/>
        </w:rPr>
        <w:t>:</w:t>
      </w:r>
    </w:p>
    <w:p w:rsidR="00B84AF1" w:rsidRPr="00846966" w:rsidRDefault="00B84AF1" w:rsidP="00846966">
      <w:pPr>
        <w:tabs>
          <w:tab w:val="center" w:pos="6237"/>
        </w:tabs>
        <w:spacing w:before="120"/>
        <w:ind w:right="282"/>
        <w:rPr>
          <w:rFonts w:ascii="Arial" w:hAnsi="Arial" w:cs="Arial"/>
          <w:i/>
          <w:sz w:val="16"/>
          <w:szCs w:val="16"/>
        </w:rPr>
      </w:pPr>
      <w:r w:rsidRPr="00846966">
        <w:rPr>
          <w:rFonts w:ascii="Arial" w:hAnsi="Arial" w:cs="Arial"/>
          <w:i/>
          <w:sz w:val="16"/>
          <w:szCs w:val="16"/>
        </w:rPr>
        <w:t xml:space="preserve">Tato veřejná vyhláška byla vyvěšena na úřední desce </w:t>
      </w:r>
      <w:r w:rsidR="00BA1309" w:rsidRPr="00846966">
        <w:rPr>
          <w:rFonts w:ascii="Arial" w:hAnsi="Arial" w:cs="Arial"/>
          <w:i/>
          <w:sz w:val="16"/>
          <w:szCs w:val="16"/>
        </w:rPr>
        <w:t xml:space="preserve">jak fyzické tak elektronické </w:t>
      </w:r>
      <w:r w:rsidR="0021692D">
        <w:rPr>
          <w:rFonts w:ascii="Arial" w:hAnsi="Arial" w:cs="Arial"/>
          <w:i/>
          <w:sz w:val="16"/>
          <w:szCs w:val="16"/>
        </w:rPr>
        <w:t>O</w:t>
      </w:r>
      <w:r w:rsidRPr="00846966">
        <w:rPr>
          <w:rFonts w:ascii="Arial" w:hAnsi="Arial" w:cs="Arial"/>
          <w:i/>
          <w:sz w:val="16"/>
          <w:szCs w:val="16"/>
        </w:rPr>
        <w:t xml:space="preserve">Ú </w:t>
      </w:r>
      <w:r w:rsidR="00230926">
        <w:rPr>
          <w:rFonts w:ascii="Arial" w:hAnsi="Arial" w:cs="Arial"/>
          <w:i/>
          <w:sz w:val="16"/>
          <w:szCs w:val="16"/>
        </w:rPr>
        <w:t>Ořechov</w:t>
      </w:r>
      <w:hyperlink r:id="rId9" w:history="1">
        <w:r w:rsidR="00DC7673" w:rsidRPr="00DC7673">
          <w:rPr>
            <w:rStyle w:val="Hypertextovodkaz"/>
            <w:rFonts w:ascii="Arial" w:hAnsi="Arial" w:cs="Arial"/>
            <w:i/>
            <w:sz w:val="16"/>
            <w:szCs w:val="16"/>
          </w:rPr>
          <w:t>http://orechov.somt.cz/</w:t>
        </w:r>
      </w:hyperlink>
      <w:r w:rsidR="00DC7673" w:rsidRPr="00DC7673">
        <w:rPr>
          <w:rFonts w:ascii="Arial" w:hAnsi="Arial" w:cs="Arial"/>
          <w:i/>
          <w:sz w:val="16"/>
          <w:szCs w:val="16"/>
        </w:rPr>
        <w:t xml:space="preserve">   v záložce Úřední deska </w:t>
      </w:r>
      <w:r w:rsidR="008C635A">
        <w:rPr>
          <w:rFonts w:ascii="Arial" w:hAnsi="Arial" w:cs="Arial"/>
          <w:i/>
          <w:sz w:val="16"/>
          <w:szCs w:val="16"/>
        </w:rPr>
        <w:t xml:space="preserve">/ </w:t>
      </w:r>
      <w:r w:rsidR="00DC7673" w:rsidRPr="008C635A">
        <w:rPr>
          <w:rFonts w:ascii="Arial" w:hAnsi="Arial" w:cs="Arial"/>
          <w:i/>
          <w:sz w:val="16"/>
          <w:szCs w:val="16"/>
          <w:u w:val="single"/>
        </w:rPr>
        <w:t>Veřejná vyhláška - Oznámení o vydání Změny č. 1 Územního plánu Ořechov</w:t>
      </w:r>
    </w:p>
    <w:p w:rsidR="00B84AF1" w:rsidRPr="00846966" w:rsidRDefault="00B84AF1" w:rsidP="00846966">
      <w:pPr>
        <w:tabs>
          <w:tab w:val="center" w:pos="6237"/>
        </w:tabs>
        <w:spacing w:before="120"/>
        <w:ind w:right="282"/>
        <w:rPr>
          <w:rFonts w:ascii="Arial" w:hAnsi="Arial" w:cs="Arial"/>
          <w:i/>
          <w:sz w:val="16"/>
          <w:szCs w:val="16"/>
        </w:rPr>
      </w:pPr>
      <w:r w:rsidRPr="00846966">
        <w:rPr>
          <w:rFonts w:ascii="Arial" w:hAnsi="Arial" w:cs="Arial"/>
          <w:i/>
          <w:sz w:val="16"/>
          <w:szCs w:val="16"/>
        </w:rPr>
        <w:t xml:space="preserve">v době minimálně od </w:t>
      </w:r>
      <w:r w:rsidR="001F52BC" w:rsidRPr="00846966">
        <w:rPr>
          <w:rFonts w:ascii="Arial" w:hAnsi="Arial" w:cs="Arial"/>
          <w:i/>
          <w:sz w:val="16"/>
          <w:szCs w:val="16"/>
        </w:rPr>
        <w:t xml:space="preserve">…………………… </w:t>
      </w:r>
      <w:r w:rsidRPr="00846966">
        <w:rPr>
          <w:rFonts w:ascii="Arial" w:hAnsi="Arial" w:cs="Arial"/>
          <w:i/>
          <w:sz w:val="16"/>
          <w:szCs w:val="16"/>
        </w:rPr>
        <w:t xml:space="preserve">do </w:t>
      </w:r>
      <w:r w:rsidR="001F52BC" w:rsidRPr="00846966">
        <w:rPr>
          <w:rFonts w:ascii="Arial" w:hAnsi="Arial" w:cs="Arial"/>
          <w:i/>
          <w:sz w:val="16"/>
          <w:szCs w:val="16"/>
        </w:rPr>
        <w:t>……………………</w:t>
      </w:r>
      <w:r w:rsidR="005A2608">
        <w:rPr>
          <w:rFonts w:ascii="Arial" w:hAnsi="Arial" w:cs="Arial"/>
          <w:i/>
          <w:sz w:val="16"/>
          <w:szCs w:val="16"/>
        </w:rPr>
        <w:t>(minimálně 15 dnů)</w:t>
      </w:r>
      <w:r w:rsidRPr="00846966">
        <w:rPr>
          <w:rFonts w:ascii="Arial" w:hAnsi="Arial" w:cs="Arial"/>
          <w:i/>
          <w:sz w:val="16"/>
          <w:szCs w:val="16"/>
        </w:rPr>
        <w:t>, což tímto níže uvedený pracovník potvrzuje</w:t>
      </w:r>
    </w:p>
    <w:p w:rsidR="00B84AF1" w:rsidRPr="00846966" w:rsidRDefault="00B84AF1" w:rsidP="00846966">
      <w:pPr>
        <w:tabs>
          <w:tab w:val="center" w:pos="6237"/>
        </w:tabs>
        <w:ind w:right="282"/>
        <w:rPr>
          <w:rFonts w:ascii="Arial" w:hAnsi="Arial" w:cs="Arial"/>
          <w:i/>
          <w:sz w:val="16"/>
          <w:szCs w:val="16"/>
        </w:rPr>
      </w:pPr>
    </w:p>
    <w:p w:rsidR="00621058" w:rsidRPr="00846966" w:rsidRDefault="00B84AF1" w:rsidP="00846966">
      <w:pPr>
        <w:ind w:right="282"/>
        <w:rPr>
          <w:rFonts w:ascii="Arial" w:hAnsi="Arial" w:cs="Arial"/>
          <w:i/>
          <w:sz w:val="16"/>
          <w:szCs w:val="16"/>
        </w:rPr>
      </w:pPr>
      <w:r w:rsidRPr="00846966">
        <w:rPr>
          <w:rFonts w:ascii="Arial" w:hAnsi="Arial" w:cs="Arial"/>
          <w:i/>
          <w:sz w:val="16"/>
          <w:szCs w:val="16"/>
        </w:rPr>
        <w:t xml:space="preserve">V </w:t>
      </w:r>
      <w:r w:rsidR="00230926">
        <w:rPr>
          <w:rFonts w:ascii="Arial" w:hAnsi="Arial" w:cs="Arial"/>
          <w:i/>
          <w:sz w:val="16"/>
          <w:szCs w:val="16"/>
        </w:rPr>
        <w:t>Ořechov</w:t>
      </w:r>
      <w:r w:rsidR="002535E4">
        <w:rPr>
          <w:rFonts w:ascii="Arial" w:hAnsi="Arial" w:cs="Arial"/>
          <w:i/>
          <w:sz w:val="16"/>
          <w:szCs w:val="16"/>
        </w:rPr>
        <w:t>ě</w:t>
      </w:r>
      <w:r w:rsidRPr="00846966">
        <w:rPr>
          <w:rFonts w:ascii="Arial" w:hAnsi="Arial" w:cs="Arial"/>
          <w:i/>
          <w:sz w:val="16"/>
          <w:szCs w:val="16"/>
        </w:rPr>
        <w:t xml:space="preserve"> dne ……………………………</w:t>
      </w:r>
    </w:p>
    <w:p w:rsidR="00621058" w:rsidRPr="00846966" w:rsidRDefault="00621058" w:rsidP="00846966">
      <w:pPr>
        <w:ind w:right="282"/>
        <w:rPr>
          <w:rFonts w:ascii="Arial" w:hAnsi="Arial" w:cs="Arial"/>
          <w:i/>
          <w:sz w:val="16"/>
          <w:szCs w:val="16"/>
        </w:rPr>
      </w:pPr>
    </w:p>
    <w:p w:rsidR="00B84AF1" w:rsidRPr="00846966" w:rsidRDefault="00B84AF1" w:rsidP="00621058">
      <w:pPr>
        <w:ind w:left="5240" w:right="282" w:firstLine="424"/>
        <w:rPr>
          <w:rFonts w:ascii="Arial" w:hAnsi="Arial" w:cs="Arial"/>
          <w:sz w:val="16"/>
          <w:szCs w:val="16"/>
        </w:rPr>
      </w:pPr>
      <w:r w:rsidRPr="00846966">
        <w:rPr>
          <w:rFonts w:ascii="Arial" w:hAnsi="Arial" w:cs="Arial"/>
          <w:sz w:val="16"/>
          <w:szCs w:val="16"/>
        </w:rPr>
        <w:t>………………………………………</w:t>
      </w:r>
    </w:p>
    <w:p w:rsidR="00D1225E" w:rsidRPr="00846966" w:rsidRDefault="00B84AF1" w:rsidP="00486826">
      <w:pPr>
        <w:ind w:left="284" w:right="282"/>
        <w:rPr>
          <w:rFonts w:ascii="Arial" w:hAnsi="Arial" w:cs="Arial"/>
          <w:i/>
          <w:sz w:val="16"/>
          <w:szCs w:val="16"/>
        </w:rPr>
      </w:pPr>
      <w:r w:rsidRPr="00846966">
        <w:rPr>
          <w:rFonts w:ascii="Arial" w:hAnsi="Arial" w:cs="Arial"/>
          <w:sz w:val="16"/>
          <w:szCs w:val="16"/>
        </w:rPr>
        <w:tab/>
      </w:r>
      <w:r w:rsidRPr="00846966">
        <w:rPr>
          <w:rFonts w:ascii="Arial" w:hAnsi="Arial" w:cs="Arial"/>
          <w:sz w:val="16"/>
          <w:szCs w:val="16"/>
        </w:rPr>
        <w:tab/>
      </w:r>
      <w:r w:rsidRPr="00846966">
        <w:rPr>
          <w:rFonts w:ascii="Arial" w:hAnsi="Arial" w:cs="Arial"/>
          <w:sz w:val="16"/>
          <w:szCs w:val="16"/>
        </w:rPr>
        <w:tab/>
      </w:r>
      <w:r w:rsidRPr="00846966">
        <w:rPr>
          <w:rFonts w:ascii="Arial" w:hAnsi="Arial" w:cs="Arial"/>
          <w:sz w:val="16"/>
          <w:szCs w:val="16"/>
        </w:rPr>
        <w:tab/>
      </w:r>
      <w:r w:rsidRPr="00846966">
        <w:rPr>
          <w:rFonts w:ascii="Arial" w:hAnsi="Arial" w:cs="Arial"/>
          <w:sz w:val="16"/>
          <w:szCs w:val="16"/>
        </w:rPr>
        <w:tab/>
      </w:r>
      <w:r w:rsidRPr="00846966">
        <w:rPr>
          <w:rFonts w:ascii="Arial" w:hAnsi="Arial" w:cs="Arial"/>
          <w:sz w:val="16"/>
          <w:szCs w:val="16"/>
        </w:rPr>
        <w:tab/>
      </w:r>
      <w:r w:rsidRPr="00846966">
        <w:rPr>
          <w:rFonts w:ascii="Arial" w:hAnsi="Arial" w:cs="Arial"/>
          <w:sz w:val="16"/>
          <w:szCs w:val="16"/>
        </w:rPr>
        <w:tab/>
      </w:r>
      <w:r w:rsidRPr="00846966">
        <w:rPr>
          <w:rFonts w:ascii="Arial" w:hAnsi="Arial" w:cs="Arial"/>
          <w:i/>
          <w:sz w:val="16"/>
          <w:szCs w:val="16"/>
        </w:rPr>
        <w:t>razítko a podpis pracovníka odpovědného za vyvěšení</w:t>
      </w:r>
    </w:p>
    <w:sectPr w:rsidR="00D1225E" w:rsidRPr="00846966" w:rsidSect="00C4724C">
      <w:footerReference w:type="even" r:id="rId10"/>
      <w:footerReference w:type="default" r:id="rId11"/>
      <w:footnotePr>
        <w:pos w:val="beneathText"/>
      </w:footnotePr>
      <w:pgSz w:w="11905" w:h="16837"/>
      <w:pgMar w:top="709" w:right="1132" w:bottom="1276" w:left="850" w:header="708" w:footer="357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1CD" w:rsidRDefault="007F01CD">
      <w:r>
        <w:separator/>
      </w:r>
    </w:p>
  </w:endnote>
  <w:endnote w:type="continuationSeparator" w:id="1">
    <w:p w:rsidR="007F01CD" w:rsidRDefault="007F0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31" w:rsidRDefault="007F0B86" w:rsidP="00722BF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30F3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30F31" w:rsidRDefault="00B30F31" w:rsidP="00433132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26" w:rsidRDefault="00230926" w:rsidP="003358C1">
    <w:pPr>
      <w:jc w:val="center"/>
      <w:rPr>
        <w:rFonts w:ascii="Arial" w:hAnsi="Arial" w:cs="Arial"/>
        <w:i/>
        <w:sz w:val="16"/>
        <w:szCs w:val="16"/>
      </w:rPr>
    </w:pPr>
  </w:p>
  <w:p w:rsidR="00230926" w:rsidRPr="00230926" w:rsidRDefault="00230926" w:rsidP="00230926">
    <w:pPr>
      <w:jc w:val="center"/>
      <w:rPr>
        <w:rFonts w:ascii="Arial" w:hAnsi="Arial" w:cs="Arial"/>
        <w:i/>
        <w:sz w:val="16"/>
        <w:szCs w:val="16"/>
      </w:rPr>
    </w:pPr>
    <w:r w:rsidRPr="00230926">
      <w:rPr>
        <w:rFonts w:ascii="Arial" w:hAnsi="Arial" w:cs="Arial"/>
        <w:i/>
        <w:sz w:val="16"/>
        <w:szCs w:val="16"/>
      </w:rPr>
      <w:t>Obecní úřad Ořechov, Ořechov 22, 588 62 Urbanov</w:t>
    </w:r>
  </w:p>
  <w:p w:rsidR="00B30F31" w:rsidRPr="00D25C0C" w:rsidRDefault="00230926" w:rsidP="00230926">
    <w:pPr>
      <w:jc w:val="center"/>
      <w:rPr>
        <w:sz w:val="12"/>
        <w:szCs w:val="16"/>
      </w:rPr>
    </w:pPr>
    <w:r w:rsidRPr="00230926">
      <w:rPr>
        <w:rFonts w:ascii="Arial" w:hAnsi="Arial" w:cs="Arial"/>
        <w:i/>
        <w:sz w:val="16"/>
        <w:szCs w:val="16"/>
      </w:rPr>
      <w:t xml:space="preserve">Tel. : +420 777 692 402, Internet: </w:t>
    </w:r>
    <w:hyperlink r:id="rId1" w:history="1">
      <w:r w:rsidRPr="00230926">
        <w:rPr>
          <w:rStyle w:val="Hypertextovodkaz"/>
          <w:rFonts w:ascii="Arial" w:hAnsi="Arial" w:cs="Arial"/>
          <w:i/>
          <w:sz w:val="16"/>
          <w:szCs w:val="16"/>
        </w:rPr>
        <w:t>http://orechov.somt.cz</w:t>
      </w:r>
    </w:hyperlink>
    <w:r w:rsidRPr="00230926">
      <w:rPr>
        <w:rFonts w:ascii="Arial" w:hAnsi="Arial" w:cs="Arial"/>
        <w:i/>
        <w:sz w:val="16"/>
        <w:szCs w:val="16"/>
      </w:rPr>
      <w:t>, Datová schránka: g62axwm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1CD" w:rsidRDefault="007F01CD">
      <w:r>
        <w:separator/>
      </w:r>
    </w:p>
  </w:footnote>
  <w:footnote w:type="continuationSeparator" w:id="1">
    <w:p w:rsidR="007F01CD" w:rsidRDefault="007F0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2">
    <w:nsid w:val="00000003"/>
    <w:multiLevelType w:val="multilevel"/>
    <w:tmpl w:val="00000003"/>
    <w:name w:val="Outline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3">
    <w:nsid w:val="49F33219"/>
    <w:multiLevelType w:val="hybridMultilevel"/>
    <w:tmpl w:val="49E66D6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169E1"/>
    <w:multiLevelType w:val="hybridMultilevel"/>
    <w:tmpl w:val="C5000D5C"/>
    <w:lvl w:ilvl="0" w:tplc="D73A7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5B0C93"/>
    <w:multiLevelType w:val="multilevel"/>
    <w:tmpl w:val="C500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14BBD"/>
    <w:rsid w:val="000020F5"/>
    <w:rsid w:val="0000631D"/>
    <w:rsid w:val="00007BEB"/>
    <w:rsid w:val="0001227C"/>
    <w:rsid w:val="00015B43"/>
    <w:rsid w:val="0002179E"/>
    <w:rsid w:val="000516B4"/>
    <w:rsid w:val="00052A19"/>
    <w:rsid w:val="00062F95"/>
    <w:rsid w:val="00065F23"/>
    <w:rsid w:val="000763A7"/>
    <w:rsid w:val="00091E49"/>
    <w:rsid w:val="0009323D"/>
    <w:rsid w:val="0009493A"/>
    <w:rsid w:val="000A1DF9"/>
    <w:rsid w:val="000A3D1D"/>
    <w:rsid w:val="000A3E77"/>
    <w:rsid w:val="000B1D25"/>
    <w:rsid w:val="000B3FF5"/>
    <w:rsid w:val="000C24CF"/>
    <w:rsid w:val="000C5B54"/>
    <w:rsid w:val="000C6E91"/>
    <w:rsid w:val="000E3E0B"/>
    <w:rsid w:val="000E5D89"/>
    <w:rsid w:val="00113884"/>
    <w:rsid w:val="00113F25"/>
    <w:rsid w:val="00122511"/>
    <w:rsid w:val="001253CA"/>
    <w:rsid w:val="00127650"/>
    <w:rsid w:val="001277FD"/>
    <w:rsid w:val="00131DF9"/>
    <w:rsid w:val="001340F9"/>
    <w:rsid w:val="0015479D"/>
    <w:rsid w:val="001867EE"/>
    <w:rsid w:val="0019036D"/>
    <w:rsid w:val="00192659"/>
    <w:rsid w:val="001A02C5"/>
    <w:rsid w:val="001A5D76"/>
    <w:rsid w:val="001B2F8E"/>
    <w:rsid w:val="001D1789"/>
    <w:rsid w:val="001E453A"/>
    <w:rsid w:val="001F52BC"/>
    <w:rsid w:val="002125F5"/>
    <w:rsid w:val="0021692D"/>
    <w:rsid w:val="00217512"/>
    <w:rsid w:val="00221ABF"/>
    <w:rsid w:val="002262AA"/>
    <w:rsid w:val="00230926"/>
    <w:rsid w:val="0024486B"/>
    <w:rsid w:val="00245D67"/>
    <w:rsid w:val="00246716"/>
    <w:rsid w:val="00246B45"/>
    <w:rsid w:val="002535E4"/>
    <w:rsid w:val="002578FB"/>
    <w:rsid w:val="002602D0"/>
    <w:rsid w:val="00266EF7"/>
    <w:rsid w:val="00270E64"/>
    <w:rsid w:val="00280179"/>
    <w:rsid w:val="002825E0"/>
    <w:rsid w:val="002965D3"/>
    <w:rsid w:val="002B0DE6"/>
    <w:rsid w:val="002B79AE"/>
    <w:rsid w:val="002E50E8"/>
    <w:rsid w:val="002E6E4C"/>
    <w:rsid w:val="002F4313"/>
    <w:rsid w:val="002F7406"/>
    <w:rsid w:val="00303AE0"/>
    <w:rsid w:val="00314BBD"/>
    <w:rsid w:val="00321314"/>
    <w:rsid w:val="0032268F"/>
    <w:rsid w:val="003301BB"/>
    <w:rsid w:val="00331A3B"/>
    <w:rsid w:val="003358C1"/>
    <w:rsid w:val="00341EA3"/>
    <w:rsid w:val="00350D05"/>
    <w:rsid w:val="00372E36"/>
    <w:rsid w:val="003754B7"/>
    <w:rsid w:val="00380FE7"/>
    <w:rsid w:val="00392B4A"/>
    <w:rsid w:val="003B5612"/>
    <w:rsid w:val="003C7664"/>
    <w:rsid w:val="003D2B20"/>
    <w:rsid w:val="003D4D94"/>
    <w:rsid w:val="003D6193"/>
    <w:rsid w:val="0040018B"/>
    <w:rsid w:val="00407144"/>
    <w:rsid w:val="0041405B"/>
    <w:rsid w:val="00433132"/>
    <w:rsid w:val="00434E2B"/>
    <w:rsid w:val="00442D12"/>
    <w:rsid w:val="004658E0"/>
    <w:rsid w:val="00467AB8"/>
    <w:rsid w:val="00486826"/>
    <w:rsid w:val="00487189"/>
    <w:rsid w:val="00497DA1"/>
    <w:rsid w:val="004A0E57"/>
    <w:rsid w:val="004A3B81"/>
    <w:rsid w:val="004A3C56"/>
    <w:rsid w:val="004D3C7B"/>
    <w:rsid w:val="004D475C"/>
    <w:rsid w:val="004E682C"/>
    <w:rsid w:val="0051587D"/>
    <w:rsid w:val="005173CA"/>
    <w:rsid w:val="00520411"/>
    <w:rsid w:val="0052731C"/>
    <w:rsid w:val="00533E57"/>
    <w:rsid w:val="00537AEC"/>
    <w:rsid w:val="00546C7D"/>
    <w:rsid w:val="0055090B"/>
    <w:rsid w:val="00552B40"/>
    <w:rsid w:val="0055566F"/>
    <w:rsid w:val="00556588"/>
    <w:rsid w:val="00560905"/>
    <w:rsid w:val="00560B79"/>
    <w:rsid w:val="00560C45"/>
    <w:rsid w:val="00571B11"/>
    <w:rsid w:val="00573FD3"/>
    <w:rsid w:val="005A2608"/>
    <w:rsid w:val="005A442A"/>
    <w:rsid w:val="005A5AC0"/>
    <w:rsid w:val="005B5121"/>
    <w:rsid w:val="005C67C7"/>
    <w:rsid w:val="005C7062"/>
    <w:rsid w:val="005D6AB2"/>
    <w:rsid w:val="005E47C3"/>
    <w:rsid w:val="005E5C65"/>
    <w:rsid w:val="005F1C18"/>
    <w:rsid w:val="006116C7"/>
    <w:rsid w:val="00621058"/>
    <w:rsid w:val="0063365D"/>
    <w:rsid w:val="006375DE"/>
    <w:rsid w:val="006434D6"/>
    <w:rsid w:val="00647CF1"/>
    <w:rsid w:val="00657D16"/>
    <w:rsid w:val="00660ACA"/>
    <w:rsid w:val="00662CBD"/>
    <w:rsid w:val="006938A1"/>
    <w:rsid w:val="006A0B46"/>
    <w:rsid w:val="006A5955"/>
    <w:rsid w:val="006D01D6"/>
    <w:rsid w:val="006D1C50"/>
    <w:rsid w:val="006D4A02"/>
    <w:rsid w:val="006E5004"/>
    <w:rsid w:val="006E5FFA"/>
    <w:rsid w:val="006F145B"/>
    <w:rsid w:val="00714703"/>
    <w:rsid w:val="0072035C"/>
    <w:rsid w:val="00722BFB"/>
    <w:rsid w:val="007370E9"/>
    <w:rsid w:val="00741693"/>
    <w:rsid w:val="0074322B"/>
    <w:rsid w:val="007650C9"/>
    <w:rsid w:val="00783C25"/>
    <w:rsid w:val="00791458"/>
    <w:rsid w:val="007A3A92"/>
    <w:rsid w:val="007A5D3C"/>
    <w:rsid w:val="007C0B32"/>
    <w:rsid w:val="007D00D1"/>
    <w:rsid w:val="007E332F"/>
    <w:rsid w:val="007F01CD"/>
    <w:rsid w:val="007F0B86"/>
    <w:rsid w:val="007F6777"/>
    <w:rsid w:val="00803462"/>
    <w:rsid w:val="00820BD3"/>
    <w:rsid w:val="00846285"/>
    <w:rsid w:val="00846966"/>
    <w:rsid w:val="00852588"/>
    <w:rsid w:val="008535EC"/>
    <w:rsid w:val="00863EB7"/>
    <w:rsid w:val="0086769B"/>
    <w:rsid w:val="008A5BC8"/>
    <w:rsid w:val="008A64AE"/>
    <w:rsid w:val="008C635A"/>
    <w:rsid w:val="008D7553"/>
    <w:rsid w:val="008E50C3"/>
    <w:rsid w:val="008E68B3"/>
    <w:rsid w:val="008F1E24"/>
    <w:rsid w:val="008F2F5B"/>
    <w:rsid w:val="00916874"/>
    <w:rsid w:val="00920EE5"/>
    <w:rsid w:val="009226B0"/>
    <w:rsid w:val="00925599"/>
    <w:rsid w:val="00941B6F"/>
    <w:rsid w:val="00945CB4"/>
    <w:rsid w:val="00946171"/>
    <w:rsid w:val="00956BBD"/>
    <w:rsid w:val="0095710C"/>
    <w:rsid w:val="00960412"/>
    <w:rsid w:val="009668C2"/>
    <w:rsid w:val="009676F9"/>
    <w:rsid w:val="00967C8D"/>
    <w:rsid w:val="009775FC"/>
    <w:rsid w:val="009947A5"/>
    <w:rsid w:val="009A5821"/>
    <w:rsid w:val="009B4F6A"/>
    <w:rsid w:val="009C3274"/>
    <w:rsid w:val="009C6355"/>
    <w:rsid w:val="009E1149"/>
    <w:rsid w:val="009F3E37"/>
    <w:rsid w:val="009F7D7B"/>
    <w:rsid w:val="00A066D4"/>
    <w:rsid w:val="00A1047F"/>
    <w:rsid w:val="00A20D98"/>
    <w:rsid w:val="00A23526"/>
    <w:rsid w:val="00A2637B"/>
    <w:rsid w:val="00A263DB"/>
    <w:rsid w:val="00A45F59"/>
    <w:rsid w:val="00A533B8"/>
    <w:rsid w:val="00A6447A"/>
    <w:rsid w:val="00AB0588"/>
    <w:rsid w:val="00AD0FC3"/>
    <w:rsid w:val="00AD470C"/>
    <w:rsid w:val="00AD5E16"/>
    <w:rsid w:val="00AE3F13"/>
    <w:rsid w:val="00AE78C7"/>
    <w:rsid w:val="00B0481C"/>
    <w:rsid w:val="00B05CC0"/>
    <w:rsid w:val="00B12FB8"/>
    <w:rsid w:val="00B22C11"/>
    <w:rsid w:val="00B30F31"/>
    <w:rsid w:val="00B47987"/>
    <w:rsid w:val="00B51EBD"/>
    <w:rsid w:val="00B53BEE"/>
    <w:rsid w:val="00B5629F"/>
    <w:rsid w:val="00B63B17"/>
    <w:rsid w:val="00B7287D"/>
    <w:rsid w:val="00B74F89"/>
    <w:rsid w:val="00B84AF1"/>
    <w:rsid w:val="00B96FBC"/>
    <w:rsid w:val="00BA1309"/>
    <w:rsid w:val="00BA588B"/>
    <w:rsid w:val="00BA72DF"/>
    <w:rsid w:val="00BC3E04"/>
    <w:rsid w:val="00BC4B0E"/>
    <w:rsid w:val="00BD3CE0"/>
    <w:rsid w:val="00BD3D56"/>
    <w:rsid w:val="00BE1055"/>
    <w:rsid w:val="00BE1BD7"/>
    <w:rsid w:val="00C11E02"/>
    <w:rsid w:val="00C16F3E"/>
    <w:rsid w:val="00C23D38"/>
    <w:rsid w:val="00C24A83"/>
    <w:rsid w:val="00C40766"/>
    <w:rsid w:val="00C412DC"/>
    <w:rsid w:val="00C4724C"/>
    <w:rsid w:val="00C52662"/>
    <w:rsid w:val="00C56692"/>
    <w:rsid w:val="00C56F82"/>
    <w:rsid w:val="00C576BA"/>
    <w:rsid w:val="00C64A4E"/>
    <w:rsid w:val="00C663BB"/>
    <w:rsid w:val="00C85AE7"/>
    <w:rsid w:val="00C87F0F"/>
    <w:rsid w:val="00C90216"/>
    <w:rsid w:val="00C9400F"/>
    <w:rsid w:val="00CA70D9"/>
    <w:rsid w:val="00CB05BC"/>
    <w:rsid w:val="00CB0979"/>
    <w:rsid w:val="00CC140B"/>
    <w:rsid w:val="00CC1776"/>
    <w:rsid w:val="00CD0AA0"/>
    <w:rsid w:val="00CD5211"/>
    <w:rsid w:val="00CD7E6F"/>
    <w:rsid w:val="00CF2CD1"/>
    <w:rsid w:val="00CF460E"/>
    <w:rsid w:val="00D01D96"/>
    <w:rsid w:val="00D0768A"/>
    <w:rsid w:val="00D10B9A"/>
    <w:rsid w:val="00D1225E"/>
    <w:rsid w:val="00D13A20"/>
    <w:rsid w:val="00D25C0C"/>
    <w:rsid w:val="00D26105"/>
    <w:rsid w:val="00D31C20"/>
    <w:rsid w:val="00D462A0"/>
    <w:rsid w:val="00D46834"/>
    <w:rsid w:val="00D548BD"/>
    <w:rsid w:val="00D63488"/>
    <w:rsid w:val="00D65AEE"/>
    <w:rsid w:val="00D67E0B"/>
    <w:rsid w:val="00D80811"/>
    <w:rsid w:val="00D84F27"/>
    <w:rsid w:val="00D87D42"/>
    <w:rsid w:val="00D90B57"/>
    <w:rsid w:val="00D954D6"/>
    <w:rsid w:val="00D97217"/>
    <w:rsid w:val="00DA2B4A"/>
    <w:rsid w:val="00DA48BA"/>
    <w:rsid w:val="00DA6BD6"/>
    <w:rsid w:val="00DA76EF"/>
    <w:rsid w:val="00DB055B"/>
    <w:rsid w:val="00DB4556"/>
    <w:rsid w:val="00DB550F"/>
    <w:rsid w:val="00DC32C1"/>
    <w:rsid w:val="00DC6907"/>
    <w:rsid w:val="00DC6EFD"/>
    <w:rsid w:val="00DC7673"/>
    <w:rsid w:val="00DD13A3"/>
    <w:rsid w:val="00DD376C"/>
    <w:rsid w:val="00DD6E3F"/>
    <w:rsid w:val="00DD6F6F"/>
    <w:rsid w:val="00DF1A89"/>
    <w:rsid w:val="00E1550F"/>
    <w:rsid w:val="00E15B76"/>
    <w:rsid w:val="00E23396"/>
    <w:rsid w:val="00E23769"/>
    <w:rsid w:val="00E55D6F"/>
    <w:rsid w:val="00E736BF"/>
    <w:rsid w:val="00E80DA4"/>
    <w:rsid w:val="00E866D5"/>
    <w:rsid w:val="00EA2F73"/>
    <w:rsid w:val="00EB73FA"/>
    <w:rsid w:val="00EC432E"/>
    <w:rsid w:val="00F1613B"/>
    <w:rsid w:val="00F21893"/>
    <w:rsid w:val="00F250C2"/>
    <w:rsid w:val="00F51ADE"/>
    <w:rsid w:val="00F53609"/>
    <w:rsid w:val="00F84B68"/>
    <w:rsid w:val="00F86EB4"/>
    <w:rsid w:val="00F952E1"/>
    <w:rsid w:val="00F96E7E"/>
    <w:rsid w:val="00FA0B8C"/>
    <w:rsid w:val="00FA31DB"/>
    <w:rsid w:val="00FA5759"/>
    <w:rsid w:val="00FB6F0F"/>
    <w:rsid w:val="00FC0948"/>
    <w:rsid w:val="00FC37A1"/>
    <w:rsid w:val="00FD11B8"/>
    <w:rsid w:val="00FD5E6F"/>
    <w:rsid w:val="00FD6812"/>
    <w:rsid w:val="00FE564F"/>
    <w:rsid w:val="00FE6482"/>
    <w:rsid w:val="00FF274E"/>
    <w:rsid w:val="00FF4372"/>
    <w:rsid w:val="00FF4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B86"/>
    <w:pPr>
      <w:suppressAutoHyphens/>
    </w:pPr>
    <w:rPr>
      <w:sz w:val="24"/>
    </w:rPr>
  </w:style>
  <w:style w:type="paragraph" w:styleId="Nadpis1">
    <w:name w:val="heading 1"/>
    <w:basedOn w:val="Normln"/>
    <w:next w:val="Normln"/>
    <w:qFormat/>
    <w:rsid w:val="007F0B86"/>
    <w:pPr>
      <w:keepNext/>
      <w:numPr>
        <w:numId w:val="1"/>
      </w:numPr>
      <w:jc w:val="both"/>
      <w:outlineLvl w:val="0"/>
    </w:pPr>
    <w:rPr>
      <w:rFonts w:ascii="Century Gothic" w:hAnsi="Century Gothic"/>
      <w:sz w:val="40"/>
    </w:rPr>
  </w:style>
  <w:style w:type="paragraph" w:styleId="Nadpis3">
    <w:name w:val="heading 3"/>
    <w:basedOn w:val="Normln"/>
    <w:next w:val="Normln"/>
    <w:qFormat/>
    <w:rsid w:val="00CB09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D6A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F0B86"/>
  </w:style>
  <w:style w:type="character" w:customStyle="1" w:styleId="WW-Absatz-Standardschriftart">
    <w:name w:val="WW-Absatz-Standardschriftart"/>
    <w:rsid w:val="007F0B86"/>
  </w:style>
  <w:style w:type="character" w:customStyle="1" w:styleId="WW-Absatz-Standardschriftart1">
    <w:name w:val="WW-Absatz-Standardschriftart1"/>
    <w:rsid w:val="007F0B86"/>
  </w:style>
  <w:style w:type="character" w:customStyle="1" w:styleId="WW-Absatz-Standardschriftart11">
    <w:name w:val="WW-Absatz-Standardschriftart11"/>
    <w:rsid w:val="007F0B86"/>
  </w:style>
  <w:style w:type="character" w:customStyle="1" w:styleId="WW-Absatz-Standardschriftart111">
    <w:name w:val="WW-Absatz-Standardschriftart111"/>
    <w:rsid w:val="007F0B86"/>
  </w:style>
  <w:style w:type="character" w:customStyle="1" w:styleId="WW-Absatz-Standardschriftart1111">
    <w:name w:val="WW-Absatz-Standardschriftart1111"/>
    <w:rsid w:val="007F0B86"/>
  </w:style>
  <w:style w:type="character" w:customStyle="1" w:styleId="WW-Absatz-Standardschriftart11111">
    <w:name w:val="WW-Absatz-Standardschriftart11111"/>
    <w:rsid w:val="007F0B86"/>
  </w:style>
  <w:style w:type="character" w:customStyle="1" w:styleId="WW-Absatz-Standardschriftart111111">
    <w:name w:val="WW-Absatz-Standardschriftart111111"/>
    <w:rsid w:val="007F0B86"/>
  </w:style>
  <w:style w:type="character" w:customStyle="1" w:styleId="WW-Absatz-Standardschriftart1111111">
    <w:name w:val="WW-Absatz-Standardschriftart1111111"/>
    <w:rsid w:val="007F0B86"/>
  </w:style>
  <w:style w:type="character" w:customStyle="1" w:styleId="WW-Absatz-Standardschriftart11111111">
    <w:name w:val="WW-Absatz-Standardschriftart11111111"/>
    <w:rsid w:val="007F0B86"/>
  </w:style>
  <w:style w:type="character" w:customStyle="1" w:styleId="WW8Num2z0">
    <w:name w:val="WW8Num2z0"/>
    <w:rsid w:val="007F0B86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7F0B86"/>
  </w:style>
  <w:style w:type="character" w:customStyle="1" w:styleId="WW-Absatz-Standardschriftart1111111111">
    <w:name w:val="WW-Absatz-Standardschriftart1111111111"/>
    <w:rsid w:val="007F0B86"/>
  </w:style>
  <w:style w:type="character" w:customStyle="1" w:styleId="WW-Absatz-Standardschriftart11111111111">
    <w:name w:val="WW-Absatz-Standardschriftart11111111111"/>
    <w:rsid w:val="007F0B86"/>
  </w:style>
  <w:style w:type="character" w:customStyle="1" w:styleId="WW-Absatz-Standardschriftart111111111111">
    <w:name w:val="WW-Absatz-Standardschriftart111111111111"/>
    <w:rsid w:val="007F0B86"/>
  </w:style>
  <w:style w:type="character" w:customStyle="1" w:styleId="WW-Absatz-Standardschriftart1111111111111">
    <w:name w:val="WW-Absatz-Standardschriftart1111111111111"/>
    <w:rsid w:val="007F0B86"/>
  </w:style>
  <w:style w:type="character" w:customStyle="1" w:styleId="WW-Absatz-Standardschriftart11111111111111">
    <w:name w:val="WW-Absatz-Standardschriftart11111111111111"/>
    <w:rsid w:val="007F0B86"/>
  </w:style>
  <w:style w:type="character" w:customStyle="1" w:styleId="WW-Absatz-Standardschriftart111111111111111">
    <w:name w:val="WW-Absatz-Standardschriftart111111111111111"/>
    <w:rsid w:val="007F0B86"/>
  </w:style>
  <w:style w:type="character" w:customStyle="1" w:styleId="WW-Absatz-Standardschriftart1111111111111111">
    <w:name w:val="WW-Absatz-Standardschriftart1111111111111111"/>
    <w:rsid w:val="007F0B86"/>
  </w:style>
  <w:style w:type="character" w:customStyle="1" w:styleId="Symbolyproslovn">
    <w:name w:val="Symboly pro číslování"/>
    <w:rsid w:val="007F0B86"/>
  </w:style>
  <w:style w:type="character" w:customStyle="1" w:styleId="WW-Standardnpsmoodstavce11">
    <w:name w:val="WW-Standardní písmo odstavce11"/>
    <w:rsid w:val="007F0B86"/>
  </w:style>
  <w:style w:type="character" w:styleId="Hypertextovodkaz">
    <w:name w:val="Hyperlink"/>
    <w:rsid w:val="007F0B86"/>
    <w:rPr>
      <w:color w:val="0000FF"/>
      <w:u w:val="single"/>
    </w:rPr>
  </w:style>
  <w:style w:type="character" w:customStyle="1" w:styleId="WW-Absatz-Standardschriftart11111111111111111">
    <w:name w:val="WW-Absatz-Standardschriftart11111111111111111"/>
    <w:rsid w:val="007F0B86"/>
  </w:style>
  <w:style w:type="character" w:customStyle="1" w:styleId="WW-Absatz-Standardschriftart111111111111111111">
    <w:name w:val="WW-Absatz-Standardschriftart111111111111111111"/>
    <w:rsid w:val="007F0B86"/>
  </w:style>
  <w:style w:type="character" w:customStyle="1" w:styleId="WW-Absatz-Standardschriftart1111111111111111111">
    <w:name w:val="WW-Absatz-Standardschriftart1111111111111111111"/>
    <w:rsid w:val="007F0B86"/>
  </w:style>
  <w:style w:type="character" w:customStyle="1" w:styleId="WW-Absatz-Standardschriftart11111111111111111111">
    <w:name w:val="WW-Absatz-Standardschriftart11111111111111111111"/>
    <w:rsid w:val="007F0B86"/>
  </w:style>
  <w:style w:type="character" w:customStyle="1" w:styleId="WW-Absatz-Standardschriftart111111111111111111111">
    <w:name w:val="WW-Absatz-Standardschriftart111111111111111111111"/>
    <w:rsid w:val="007F0B86"/>
  </w:style>
  <w:style w:type="character" w:customStyle="1" w:styleId="WW-Absatz-Standardschriftart1111111111111111111111">
    <w:name w:val="WW-Absatz-Standardschriftart1111111111111111111111"/>
    <w:rsid w:val="007F0B86"/>
  </w:style>
  <w:style w:type="character" w:customStyle="1" w:styleId="WW-Absatz-Standardschriftart11111111111111111111111">
    <w:name w:val="WW-Absatz-Standardschriftart11111111111111111111111"/>
    <w:rsid w:val="007F0B86"/>
  </w:style>
  <w:style w:type="character" w:customStyle="1" w:styleId="WW-Standardnpsmoodstavce">
    <w:name w:val="WW-Standardní písmo odstavce"/>
    <w:rsid w:val="007F0B86"/>
  </w:style>
  <w:style w:type="character" w:customStyle="1" w:styleId="WW-Absatz-Standardschriftart111111111111111111111111">
    <w:name w:val="WW-Absatz-Standardschriftart111111111111111111111111"/>
    <w:rsid w:val="007F0B86"/>
  </w:style>
  <w:style w:type="character" w:customStyle="1" w:styleId="WW-Absatz-Standardschriftart1111111111111111111111111">
    <w:name w:val="WW-Absatz-Standardschriftart1111111111111111111111111"/>
    <w:rsid w:val="007F0B86"/>
  </w:style>
  <w:style w:type="character" w:customStyle="1" w:styleId="WW-Absatz-Standardschriftart11111111111111111111111111">
    <w:name w:val="WW-Absatz-Standardschriftart11111111111111111111111111"/>
    <w:rsid w:val="007F0B86"/>
  </w:style>
  <w:style w:type="character" w:customStyle="1" w:styleId="WW-Absatz-Standardschriftart111111111111111111111111111">
    <w:name w:val="WW-Absatz-Standardschriftart111111111111111111111111111"/>
    <w:rsid w:val="007F0B86"/>
  </w:style>
  <w:style w:type="character" w:customStyle="1" w:styleId="WW-Absatz-Standardschriftart1111111111111111111111111111">
    <w:name w:val="WW-Absatz-Standardschriftart1111111111111111111111111111"/>
    <w:rsid w:val="007F0B86"/>
  </w:style>
  <w:style w:type="character" w:customStyle="1" w:styleId="WW-Standardnpsmoodstavce1">
    <w:name w:val="WW-Standardní písmo odstavce1"/>
    <w:rsid w:val="007F0B86"/>
  </w:style>
  <w:style w:type="character" w:customStyle="1" w:styleId="WW-Absatz-Standardschriftart11111111111111111111111111111">
    <w:name w:val="WW-Absatz-Standardschriftart11111111111111111111111111111"/>
    <w:rsid w:val="007F0B86"/>
  </w:style>
  <w:style w:type="character" w:customStyle="1" w:styleId="WW-Absatz-Standardschriftart111111111111111111111111111111">
    <w:name w:val="WW-Absatz-Standardschriftart111111111111111111111111111111"/>
    <w:rsid w:val="007F0B86"/>
  </w:style>
  <w:style w:type="character" w:customStyle="1" w:styleId="WW-Absatz-Standardschriftart1111111111111111111111111111111">
    <w:name w:val="WW-Absatz-Standardschriftart1111111111111111111111111111111"/>
    <w:rsid w:val="007F0B86"/>
  </w:style>
  <w:style w:type="character" w:customStyle="1" w:styleId="WW-Absatz-Standardschriftart11111111111111111111111111111111">
    <w:name w:val="WW-Absatz-Standardschriftart11111111111111111111111111111111"/>
    <w:rsid w:val="007F0B86"/>
  </w:style>
  <w:style w:type="character" w:customStyle="1" w:styleId="WW-Absatz-Standardschriftart111111111111111111111111111111111">
    <w:name w:val="WW-Absatz-Standardschriftart111111111111111111111111111111111"/>
    <w:rsid w:val="007F0B86"/>
  </w:style>
  <w:style w:type="character" w:customStyle="1" w:styleId="WW-Symbolyproslovn">
    <w:name w:val="WW-Symboly pro číslování"/>
    <w:rsid w:val="007F0B86"/>
  </w:style>
  <w:style w:type="character" w:customStyle="1" w:styleId="WW-Symbolyproslovn1">
    <w:name w:val="WW-Symboly pro číslování1"/>
    <w:rsid w:val="007F0B86"/>
  </w:style>
  <w:style w:type="character" w:customStyle="1" w:styleId="WW-Symbolyproslovn11">
    <w:name w:val="WW-Symboly pro číslování11"/>
    <w:rsid w:val="007F0B86"/>
  </w:style>
  <w:style w:type="character" w:customStyle="1" w:styleId="WW-Symbolyproslovn111">
    <w:name w:val="WW-Symboly pro číslování111"/>
    <w:rsid w:val="007F0B86"/>
  </w:style>
  <w:style w:type="character" w:customStyle="1" w:styleId="WW-Symbolyproslovn1111">
    <w:name w:val="WW-Symboly pro číslování1111"/>
    <w:rsid w:val="007F0B86"/>
  </w:style>
  <w:style w:type="character" w:customStyle="1" w:styleId="WW-Symbolyproslovn11111">
    <w:name w:val="WW-Symboly pro číslování11111"/>
    <w:rsid w:val="007F0B86"/>
  </w:style>
  <w:style w:type="character" w:customStyle="1" w:styleId="WW-Symbolyproslovn111111">
    <w:name w:val="WW-Symboly pro číslování111111"/>
    <w:rsid w:val="007F0B86"/>
  </w:style>
  <w:style w:type="character" w:customStyle="1" w:styleId="WW-Symbolyproslovn1111111">
    <w:name w:val="WW-Symboly pro číslování1111111"/>
    <w:rsid w:val="007F0B86"/>
  </w:style>
  <w:style w:type="character" w:customStyle="1" w:styleId="WW-Symbolyproslovn11111111">
    <w:name w:val="WW-Symboly pro číslování11111111"/>
    <w:rsid w:val="007F0B86"/>
  </w:style>
  <w:style w:type="character" w:customStyle="1" w:styleId="WW-Symbolyproslovn111111111">
    <w:name w:val="WW-Symboly pro číslování111111111"/>
    <w:rsid w:val="007F0B86"/>
  </w:style>
  <w:style w:type="character" w:customStyle="1" w:styleId="WW-Symbolyproslovn1111111111">
    <w:name w:val="WW-Symboly pro číslování1111111111"/>
    <w:rsid w:val="007F0B86"/>
  </w:style>
  <w:style w:type="character" w:customStyle="1" w:styleId="WW-Symbolyproslovn11111111111">
    <w:name w:val="WW-Symboly pro číslování11111111111"/>
    <w:rsid w:val="007F0B86"/>
  </w:style>
  <w:style w:type="character" w:customStyle="1" w:styleId="Odrky">
    <w:name w:val="Odrážky"/>
    <w:rsid w:val="007F0B86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rsid w:val="007F0B86"/>
    <w:pPr>
      <w:spacing w:after="120"/>
    </w:pPr>
  </w:style>
  <w:style w:type="paragraph" w:styleId="Seznam">
    <w:name w:val="List"/>
    <w:basedOn w:val="Zkladntext"/>
    <w:rsid w:val="007F0B86"/>
    <w:rPr>
      <w:rFonts w:ascii="Century Gothic" w:hAnsi="Century Gothic"/>
    </w:rPr>
  </w:style>
  <w:style w:type="paragraph" w:customStyle="1" w:styleId="Popisek">
    <w:name w:val="Popisek"/>
    <w:basedOn w:val="Normln"/>
    <w:rsid w:val="007F0B8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7F0B86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7F0B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hlav">
    <w:name w:val="header"/>
    <w:basedOn w:val="Normln"/>
    <w:rsid w:val="007F0B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F0B86"/>
    <w:pPr>
      <w:suppressLineNumbers/>
      <w:tabs>
        <w:tab w:val="center" w:pos="5102"/>
        <w:tab w:val="right" w:pos="10205"/>
      </w:tabs>
    </w:pPr>
  </w:style>
  <w:style w:type="paragraph" w:customStyle="1" w:styleId="Obsahtabulky">
    <w:name w:val="Obsah tabulky"/>
    <w:basedOn w:val="Zkladntext"/>
    <w:rsid w:val="007F0B86"/>
    <w:pPr>
      <w:suppressLineNumbers/>
    </w:pPr>
  </w:style>
  <w:style w:type="paragraph" w:customStyle="1" w:styleId="Nadpistabulky">
    <w:name w:val="Nadpis tabulky"/>
    <w:basedOn w:val="Obsahtabulky"/>
    <w:rsid w:val="007F0B86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rsid w:val="007F0B86"/>
  </w:style>
  <w:style w:type="paragraph" w:customStyle="1" w:styleId="WW-Popisek">
    <w:name w:val="WW-Popisek"/>
    <w:basedOn w:val="Normln"/>
    <w:rsid w:val="007F0B8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">
    <w:name w:val="WW-Rejstřík"/>
    <w:basedOn w:val="Normln"/>
    <w:rsid w:val="007F0B86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rsid w:val="007F0B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rsid w:val="007F0B8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">
    <w:name w:val="WW-Rejstřík1"/>
    <w:basedOn w:val="Normln"/>
    <w:rsid w:val="007F0B86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rsid w:val="007F0B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rsid w:val="007F0B8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">
    <w:name w:val="WW-Rejstřík11"/>
    <w:basedOn w:val="Normln"/>
    <w:rsid w:val="007F0B86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rsid w:val="007F0B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rsid w:val="007F0B8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">
    <w:name w:val="WW-Rejstřík111"/>
    <w:basedOn w:val="Normln"/>
    <w:rsid w:val="007F0B86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rsid w:val="007F0B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rsid w:val="007F0B8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">
    <w:name w:val="WW-Rejstřík1111"/>
    <w:basedOn w:val="Normln"/>
    <w:rsid w:val="007F0B86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rsid w:val="007F0B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">
    <w:name w:val="WW-Popisek11111"/>
    <w:basedOn w:val="Normln"/>
    <w:rsid w:val="007F0B86"/>
    <w:pPr>
      <w:suppressLineNumbers/>
      <w:spacing w:before="120" w:after="120"/>
    </w:pPr>
    <w:rPr>
      <w:rFonts w:ascii="Century Gothic" w:hAnsi="Century Gothic"/>
      <w:i/>
      <w:iCs/>
      <w:sz w:val="20"/>
    </w:rPr>
  </w:style>
  <w:style w:type="paragraph" w:customStyle="1" w:styleId="WW-Rejstk11111">
    <w:name w:val="WW-Rejstřík11111"/>
    <w:basedOn w:val="Normln"/>
    <w:rsid w:val="007F0B86"/>
    <w:pPr>
      <w:suppressLineNumbers/>
    </w:pPr>
    <w:rPr>
      <w:rFonts w:ascii="Century Gothic" w:hAnsi="Century Gothic"/>
    </w:rPr>
  </w:style>
  <w:style w:type="paragraph" w:customStyle="1" w:styleId="WW-Nadpis11111">
    <w:name w:val="WW-Nadpis11111"/>
    <w:basedOn w:val="Normln"/>
    <w:next w:val="Zkladntext"/>
    <w:rsid w:val="007F0B86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WW-Obsahtabulky">
    <w:name w:val="WW-Obsah tabulky"/>
    <w:basedOn w:val="Zkladntext"/>
    <w:rsid w:val="007F0B86"/>
    <w:pPr>
      <w:suppressLineNumbers/>
    </w:pPr>
  </w:style>
  <w:style w:type="paragraph" w:customStyle="1" w:styleId="WW-Obsahtabulky1">
    <w:name w:val="WW-Obsah tabulky1"/>
    <w:basedOn w:val="Zkladntext"/>
    <w:rsid w:val="007F0B86"/>
    <w:pPr>
      <w:suppressLineNumbers/>
    </w:pPr>
  </w:style>
  <w:style w:type="paragraph" w:customStyle="1" w:styleId="WW-Obsahtabulky11">
    <w:name w:val="WW-Obsah tabulky11"/>
    <w:basedOn w:val="Zkladntext"/>
    <w:rsid w:val="007F0B86"/>
    <w:pPr>
      <w:suppressLineNumbers/>
    </w:pPr>
  </w:style>
  <w:style w:type="paragraph" w:customStyle="1" w:styleId="WW-Obsahtabulky111">
    <w:name w:val="WW-Obsah tabulky111"/>
    <w:basedOn w:val="Zkladntext"/>
    <w:rsid w:val="007F0B86"/>
    <w:pPr>
      <w:suppressLineNumbers/>
    </w:pPr>
  </w:style>
  <w:style w:type="paragraph" w:customStyle="1" w:styleId="WW-Obsahtabulky1111">
    <w:name w:val="WW-Obsah tabulky1111"/>
    <w:basedOn w:val="Zkladntext"/>
    <w:rsid w:val="007F0B86"/>
    <w:pPr>
      <w:suppressLineNumbers/>
    </w:pPr>
  </w:style>
  <w:style w:type="paragraph" w:customStyle="1" w:styleId="WW-Obsahtabulky11111">
    <w:name w:val="WW-Obsah tabulky11111"/>
    <w:basedOn w:val="Zkladntext"/>
    <w:rsid w:val="007F0B86"/>
    <w:pPr>
      <w:suppressLineNumbers/>
    </w:pPr>
  </w:style>
  <w:style w:type="paragraph" w:customStyle="1" w:styleId="WW-Nadpistabulky">
    <w:name w:val="WW-Nadpis tabulky"/>
    <w:basedOn w:val="WW-Obsahtabulky"/>
    <w:rsid w:val="007F0B86"/>
    <w:pPr>
      <w:jc w:val="center"/>
    </w:pPr>
    <w:rPr>
      <w:b/>
      <w:bCs/>
      <w:i/>
      <w:iCs/>
    </w:rPr>
  </w:style>
  <w:style w:type="paragraph" w:customStyle="1" w:styleId="WW-Nadpistabulky1">
    <w:name w:val="WW-Nadpis tabulky1"/>
    <w:basedOn w:val="WW-Obsahtabulky1"/>
    <w:rsid w:val="007F0B86"/>
    <w:pPr>
      <w:jc w:val="center"/>
    </w:pPr>
    <w:rPr>
      <w:b/>
      <w:bCs/>
      <w:i/>
      <w:iCs/>
    </w:rPr>
  </w:style>
  <w:style w:type="paragraph" w:customStyle="1" w:styleId="WW-Nadpistabulky11">
    <w:name w:val="WW-Nadpis tabulky11"/>
    <w:basedOn w:val="WW-Obsahtabulky11"/>
    <w:rsid w:val="007F0B86"/>
    <w:pPr>
      <w:jc w:val="center"/>
    </w:pPr>
    <w:rPr>
      <w:b/>
      <w:bCs/>
      <w:i/>
      <w:iCs/>
    </w:rPr>
  </w:style>
  <w:style w:type="paragraph" w:customStyle="1" w:styleId="WW-Nadpistabulky111">
    <w:name w:val="WW-Nadpis tabulky111"/>
    <w:basedOn w:val="WW-Obsahtabulky111"/>
    <w:rsid w:val="007F0B86"/>
    <w:pPr>
      <w:jc w:val="center"/>
    </w:pPr>
    <w:rPr>
      <w:b/>
      <w:bCs/>
      <w:i/>
      <w:iCs/>
    </w:rPr>
  </w:style>
  <w:style w:type="paragraph" w:customStyle="1" w:styleId="WW-Nadpistabulky1111">
    <w:name w:val="WW-Nadpis tabulky1111"/>
    <w:basedOn w:val="WW-Obsahtabulky1111"/>
    <w:rsid w:val="007F0B86"/>
    <w:pPr>
      <w:jc w:val="center"/>
    </w:pPr>
    <w:rPr>
      <w:b/>
      <w:bCs/>
      <w:i/>
      <w:iCs/>
    </w:rPr>
  </w:style>
  <w:style w:type="paragraph" w:customStyle="1" w:styleId="WW-Nadpistabulky11111">
    <w:name w:val="WW-Nadpis tabulky11111"/>
    <w:basedOn w:val="WW-Obsahtabulky11111"/>
    <w:rsid w:val="007F0B86"/>
    <w:pPr>
      <w:jc w:val="center"/>
    </w:pPr>
    <w:rPr>
      <w:b/>
      <w:i/>
    </w:rPr>
  </w:style>
  <w:style w:type="paragraph" w:customStyle="1" w:styleId="Pedsazenprvnhodku">
    <w:name w:val="Předsazení prvního řádku"/>
    <w:basedOn w:val="Zkladntext"/>
    <w:rsid w:val="007F0B86"/>
    <w:pPr>
      <w:tabs>
        <w:tab w:val="center" w:pos="4253"/>
        <w:tab w:val="center" w:pos="4820"/>
        <w:tab w:val="center" w:pos="5387"/>
        <w:tab w:val="center" w:pos="5954"/>
        <w:tab w:val="center" w:pos="6521"/>
      </w:tabs>
      <w:ind w:left="567" w:hanging="283"/>
    </w:pPr>
  </w:style>
  <w:style w:type="paragraph" w:customStyle="1" w:styleId="WW-Prosttext">
    <w:name w:val="WW-Prostý text"/>
    <w:basedOn w:val="Normln"/>
    <w:rsid w:val="003C7664"/>
    <w:pPr>
      <w:outlineLvl w:val="0"/>
    </w:pPr>
    <w:rPr>
      <w:rFonts w:ascii="Courier New" w:hAnsi="Courier New"/>
      <w:sz w:val="20"/>
    </w:rPr>
  </w:style>
  <w:style w:type="paragraph" w:styleId="Normlnweb">
    <w:name w:val="Normal (Web)"/>
    <w:basedOn w:val="Normln"/>
    <w:rsid w:val="00DB4556"/>
    <w:rPr>
      <w:szCs w:val="24"/>
    </w:rPr>
  </w:style>
  <w:style w:type="character" w:styleId="slostrnky">
    <w:name w:val="page number"/>
    <w:basedOn w:val="Standardnpsmoodstavce"/>
    <w:rsid w:val="00433132"/>
  </w:style>
  <w:style w:type="paragraph" w:styleId="Textbubliny">
    <w:name w:val="Balloon Text"/>
    <w:basedOn w:val="Normln"/>
    <w:link w:val="TextbublinyChar"/>
    <w:uiPriority w:val="99"/>
    <w:semiHidden/>
    <w:unhideWhenUsed/>
    <w:rsid w:val="00AD47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70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C432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rFonts w:ascii="Century Gothic" w:hAnsi="Century Gothic"/>
      <w:sz w:val="40"/>
    </w:rPr>
  </w:style>
  <w:style w:type="paragraph" w:styleId="Nadpis3">
    <w:name w:val="heading 3"/>
    <w:basedOn w:val="Normln"/>
    <w:next w:val="Normln"/>
    <w:qFormat/>
    <w:rsid w:val="00CB09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D6A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ymbolyproslovn">
    <w:name w:val="Symboly pro číslování"/>
  </w:style>
  <w:style w:type="character" w:customStyle="1" w:styleId="WW-Standardnpsmoodstavce11">
    <w:name w:val="WW-Standardní písmo odstavce11"/>
  </w:style>
  <w:style w:type="character" w:styleId="Hypertextovodkaz">
    <w:name w:val="Hyperlink"/>
    <w:rPr>
      <w:color w:val="0000FF"/>
      <w:u w:val="single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Standardnpsmoodstavce">
    <w:name w:val="WW-Standardní písmo odstavce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Standardnpsmoodstavce1">
    <w:name w:val="WW-Standardní písmo odstavce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character" w:customStyle="1" w:styleId="WW-Symbolyproslovn11">
    <w:name w:val="WW-Symboly pro číslování11"/>
  </w:style>
  <w:style w:type="character" w:customStyle="1" w:styleId="WW-Symbolyproslovn111">
    <w:name w:val="WW-Symboly pro číslování111"/>
  </w:style>
  <w:style w:type="character" w:customStyle="1" w:styleId="WW-Symbolyproslovn1111">
    <w:name w:val="WW-Symboly pro číslování1111"/>
  </w:style>
  <w:style w:type="character" w:customStyle="1" w:styleId="WW-Symbolyproslovn11111">
    <w:name w:val="WW-Symboly pro číslování11111"/>
  </w:style>
  <w:style w:type="character" w:customStyle="1" w:styleId="WW-Symbolyproslovn111111">
    <w:name w:val="WW-Symboly pro číslování111111"/>
  </w:style>
  <w:style w:type="character" w:customStyle="1" w:styleId="WW-Symbolyproslovn1111111">
    <w:name w:val="WW-Symboly pro číslování1111111"/>
  </w:style>
  <w:style w:type="character" w:customStyle="1" w:styleId="WW-Symbolyproslovn11111111">
    <w:name w:val="WW-Symboly pro číslování11111111"/>
  </w:style>
  <w:style w:type="character" w:customStyle="1" w:styleId="WW-Symbolyproslovn111111111">
    <w:name w:val="WW-Symboly pro číslování111111111"/>
  </w:style>
  <w:style w:type="character" w:customStyle="1" w:styleId="WW-Symbolyproslovn1111111111">
    <w:name w:val="WW-Symboly pro číslování1111111111"/>
  </w:style>
  <w:style w:type="character" w:customStyle="1" w:styleId="WW-Symbolyproslovn11111111111">
    <w:name w:val="WW-Symboly pro číslování1111111111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Century Gothic" w:hAnsi="Century Gothic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5102"/>
        <w:tab w:val="right" w:pos="10205"/>
      </w:tabs>
    </w:pPr>
  </w:style>
  <w:style w:type="paragraph" w:customStyle="1" w:styleId="Obsahtabulky">
    <w:name w:val="Obsah tabulky"/>
    <w:basedOn w:val="Zkladntext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</w:style>
  <w:style w:type="paragraph" w:customStyle="1" w:styleId="WW-Popisek">
    <w:name w:val="WW-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">
    <w:name w:val="WW-Rejstřík"/>
    <w:basedOn w:val="Normln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">
    <w:name w:val="WW-Popisek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">
    <w:name w:val="WW-Rejstřík1"/>
    <w:basedOn w:val="Normln"/>
    <w:pPr>
      <w:suppressLineNumbers/>
    </w:pPr>
    <w:rPr>
      <w:rFonts w:cs="Tahoma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">
    <w:name w:val="WW-Popisek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">
    <w:name w:val="WW-Rejstřík11"/>
    <w:basedOn w:val="Normln"/>
    <w:pPr>
      <w:suppressLineNumbers/>
    </w:pPr>
    <w:rPr>
      <w:rFonts w:cs="Tahoma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">
    <w:name w:val="WW-Popisek1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">
    <w:name w:val="WW-Rejstřík111"/>
    <w:basedOn w:val="Normln"/>
    <w:pPr>
      <w:suppressLineNumbers/>
    </w:pPr>
    <w:rPr>
      <w:rFonts w:cs="Tahoma"/>
    </w:r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">
    <w:name w:val="WW-Popisek1111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">
    <w:name w:val="WW-Rejstřík1111"/>
    <w:basedOn w:val="Normln"/>
    <w:pPr>
      <w:suppressLineNumbers/>
    </w:pPr>
    <w:rPr>
      <w:rFonts w:cs="Tahoma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pisek11111">
    <w:name w:val="WW-Popisek11111"/>
    <w:basedOn w:val="Normln"/>
    <w:pPr>
      <w:suppressLineNumbers/>
      <w:spacing w:before="120" w:after="120"/>
    </w:pPr>
    <w:rPr>
      <w:rFonts w:ascii="Century Gothic" w:hAnsi="Century Gothic"/>
      <w:i/>
      <w:iCs/>
      <w:sz w:val="20"/>
    </w:rPr>
  </w:style>
  <w:style w:type="paragraph" w:customStyle="1" w:styleId="WW-Rejstk11111">
    <w:name w:val="WW-Rejstřík11111"/>
    <w:basedOn w:val="Normln"/>
    <w:pPr>
      <w:suppressLineNumbers/>
    </w:pPr>
    <w:rPr>
      <w:rFonts w:ascii="Century Gothic" w:hAnsi="Century Gothic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WW-Obsahtabulky">
    <w:name w:val="WW-Obsah tabulky"/>
    <w:basedOn w:val="Zkladntext"/>
    <w:pPr>
      <w:suppressLineNumbers/>
    </w:pPr>
  </w:style>
  <w:style w:type="paragraph" w:customStyle="1" w:styleId="WW-Obsahtabulky1">
    <w:name w:val="WW-Obsah tabulky1"/>
    <w:basedOn w:val="Zkladntext"/>
    <w:pPr>
      <w:suppressLineNumbers/>
    </w:pPr>
  </w:style>
  <w:style w:type="paragraph" w:customStyle="1" w:styleId="WW-Obsahtabulky11">
    <w:name w:val="WW-Obsah tabulky11"/>
    <w:basedOn w:val="Zkladntext"/>
    <w:pPr>
      <w:suppressLineNumbers/>
    </w:pPr>
  </w:style>
  <w:style w:type="paragraph" w:customStyle="1" w:styleId="WW-Obsahtabulky111">
    <w:name w:val="WW-Obsah tabulky111"/>
    <w:basedOn w:val="Zkladntext"/>
    <w:pPr>
      <w:suppressLineNumbers/>
    </w:pPr>
  </w:style>
  <w:style w:type="paragraph" w:customStyle="1" w:styleId="WW-Obsahtabulky1111">
    <w:name w:val="WW-Obsah tabulky1111"/>
    <w:basedOn w:val="Zkladntext"/>
    <w:pPr>
      <w:suppressLineNumbers/>
    </w:pPr>
  </w:style>
  <w:style w:type="paragraph" w:customStyle="1" w:styleId="WW-Obsahtabulky11111">
    <w:name w:val="WW-Obsah tabulky11111"/>
    <w:basedOn w:val="Zkladntext"/>
    <w:pPr>
      <w:suppressLineNumbers/>
    </w:pPr>
  </w:style>
  <w:style w:type="paragraph" w:customStyle="1" w:styleId="WW-Nadpistabulky">
    <w:name w:val="WW-Nadpis tabulky"/>
    <w:basedOn w:val="WW-Obsahtabulky"/>
    <w:pPr>
      <w:jc w:val="center"/>
    </w:pPr>
    <w:rPr>
      <w:b/>
      <w:bCs/>
      <w:i/>
      <w:iCs/>
    </w:rPr>
  </w:style>
  <w:style w:type="paragraph" w:customStyle="1" w:styleId="WW-Nadpistabulky1">
    <w:name w:val="WW-Nadpis tabulky1"/>
    <w:basedOn w:val="WW-Obsahtabulky1"/>
    <w:pPr>
      <w:jc w:val="center"/>
    </w:pPr>
    <w:rPr>
      <w:b/>
      <w:bCs/>
      <w:i/>
      <w:iCs/>
    </w:rPr>
  </w:style>
  <w:style w:type="paragraph" w:customStyle="1" w:styleId="WW-Nadpistabulky11">
    <w:name w:val="WW-Nadpis tabulky11"/>
    <w:basedOn w:val="WW-Obsahtabulky11"/>
    <w:pPr>
      <w:jc w:val="center"/>
    </w:pPr>
    <w:rPr>
      <w:b/>
      <w:bCs/>
      <w:i/>
      <w:iCs/>
    </w:rPr>
  </w:style>
  <w:style w:type="paragraph" w:customStyle="1" w:styleId="WW-Nadpistabulky111">
    <w:name w:val="WW-Nadpis tabulky111"/>
    <w:basedOn w:val="WW-Obsahtabulky111"/>
    <w:pPr>
      <w:jc w:val="center"/>
    </w:pPr>
    <w:rPr>
      <w:b/>
      <w:bCs/>
      <w:i/>
      <w:iCs/>
    </w:rPr>
  </w:style>
  <w:style w:type="paragraph" w:customStyle="1" w:styleId="WW-Nadpistabulky1111">
    <w:name w:val="WW-Nadpis tabulky1111"/>
    <w:basedOn w:val="WW-Obsahtabulky1111"/>
    <w:pPr>
      <w:jc w:val="center"/>
    </w:pPr>
    <w:rPr>
      <w:b/>
      <w:bCs/>
      <w:i/>
      <w:iCs/>
    </w:rPr>
  </w:style>
  <w:style w:type="paragraph" w:customStyle="1" w:styleId="WW-Nadpistabulky11111">
    <w:name w:val="WW-Nadpis tabulky11111"/>
    <w:basedOn w:val="WW-Obsahtabulky11111"/>
    <w:pPr>
      <w:jc w:val="center"/>
    </w:pPr>
    <w:rPr>
      <w:b/>
      <w:i/>
    </w:rPr>
  </w:style>
  <w:style w:type="paragraph" w:customStyle="1" w:styleId="Pedsazenprvnhodku">
    <w:name w:val="Předsazení prvního řádku"/>
    <w:basedOn w:val="Zkladntext"/>
    <w:pPr>
      <w:tabs>
        <w:tab w:val="center" w:pos="4253"/>
        <w:tab w:val="center" w:pos="4820"/>
        <w:tab w:val="center" w:pos="5387"/>
        <w:tab w:val="center" w:pos="5954"/>
        <w:tab w:val="center" w:pos="6521"/>
      </w:tabs>
      <w:ind w:left="567" w:hanging="283"/>
    </w:pPr>
  </w:style>
  <w:style w:type="paragraph" w:customStyle="1" w:styleId="WW-Prosttext">
    <w:name w:val="WW-Prostý text"/>
    <w:basedOn w:val="Normln"/>
    <w:rsid w:val="003C7664"/>
    <w:pPr>
      <w:outlineLvl w:val="0"/>
    </w:pPr>
    <w:rPr>
      <w:rFonts w:ascii="Courier New" w:hAnsi="Courier New"/>
      <w:sz w:val="20"/>
    </w:rPr>
  </w:style>
  <w:style w:type="paragraph" w:styleId="Normlnweb">
    <w:name w:val="Normal (Web)"/>
    <w:basedOn w:val="Normln"/>
    <w:rsid w:val="00DB4556"/>
    <w:rPr>
      <w:szCs w:val="24"/>
    </w:rPr>
  </w:style>
  <w:style w:type="character" w:styleId="slostrnky">
    <w:name w:val="page number"/>
    <w:basedOn w:val="Standardnpsmoodstavce"/>
    <w:rsid w:val="00433132"/>
  </w:style>
  <w:style w:type="paragraph" w:styleId="Textbubliny">
    <w:name w:val="Balloon Text"/>
    <w:basedOn w:val="Normln"/>
    <w:link w:val="TextbublinyChar"/>
    <w:uiPriority w:val="99"/>
    <w:semiHidden/>
    <w:unhideWhenUsed/>
    <w:rsid w:val="00AD47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70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C432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chov.somt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rechov.somt.cz/" TargetMode="Externa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rechov.so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04FE9F-B784-4896-9A7A-7FAACBA2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Telči</vt:lpstr>
    </vt:vector>
  </TitlesOfParts>
  <Company>Město Telč</Company>
  <LinksUpToDate>false</LinksUpToDate>
  <CharactersWithSpaces>3080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http://www.telc.eu/mesto_a_samosprava/portal_uzemniho_planovani/udaje_o_projednavane_upd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Telči</dc:title>
  <dc:creator>Bohumil Tripal</dc:creator>
  <cp:lastModifiedBy>orechov</cp:lastModifiedBy>
  <cp:revision>2</cp:revision>
  <cp:lastPrinted>2018-02-22T11:33:00Z</cp:lastPrinted>
  <dcterms:created xsi:type="dcterms:W3CDTF">2022-12-28T19:18:00Z</dcterms:created>
  <dcterms:modified xsi:type="dcterms:W3CDTF">2022-12-28T19:18:00Z</dcterms:modified>
</cp:coreProperties>
</file>